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350A" w:rsidRDefault="001959E0" w:rsidP="00AF15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Техническое задание на</w:t>
      </w:r>
      <w:r w:rsidR="00AF15D7">
        <w:rPr>
          <w:rFonts w:ascii="Times New Roman" w:hAnsi="Times New Roman"/>
          <w:b/>
          <w:sz w:val="20"/>
          <w:szCs w:val="20"/>
        </w:rPr>
        <w:t>у</w:t>
      </w:r>
      <w:r w:rsidR="0044350A" w:rsidRPr="0044350A">
        <w:rPr>
          <w:rFonts w:ascii="Times New Roman" w:hAnsi="Times New Roman"/>
          <w:b/>
          <w:sz w:val="20"/>
          <w:szCs w:val="20"/>
        </w:rPr>
        <w:t>слуги по перестрахованию обязательств по медицинскому страхованию на случай болезни</w:t>
      </w:r>
      <w:r w:rsidR="0044350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на месторождении ТОО «СП «Казгермунай»</w:t>
      </w:r>
    </w:p>
    <w:p w:rsidR="00527C72" w:rsidRPr="008D474E" w:rsidRDefault="00527C72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Правила страхования</w:t>
      </w:r>
    </w:p>
    <w:p w:rsidR="00584339" w:rsidRDefault="00817B9A" w:rsidP="00817B9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О</w:t>
      </w:r>
      <w:r w:rsidR="00180F46">
        <w:rPr>
          <w:rFonts w:ascii="Times New Roman" w:hAnsi="Times New Roman"/>
          <w:b/>
          <w:sz w:val="20"/>
          <w:szCs w:val="20"/>
        </w:rPr>
        <w:t>СНОВНЫЕ ПОНЯТИЯ И ТЕРМИНЫ.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1.1 </w:t>
      </w:r>
      <w:r w:rsidRPr="00101BBD">
        <w:rPr>
          <w:rFonts w:ascii="Times New Roman" w:hAnsi="Times New Roman"/>
          <w:b/>
          <w:sz w:val="20"/>
          <w:szCs w:val="20"/>
        </w:rPr>
        <w:t>Административные  расходы</w:t>
      </w:r>
      <w:r w:rsidRPr="008D474E">
        <w:rPr>
          <w:rFonts w:ascii="Times New Roman" w:hAnsi="Times New Roman"/>
          <w:sz w:val="20"/>
          <w:szCs w:val="20"/>
        </w:rPr>
        <w:t xml:space="preserve"> – расходы </w:t>
      </w:r>
      <w:r>
        <w:rPr>
          <w:rFonts w:ascii="Times New Roman" w:hAnsi="Times New Roman"/>
          <w:sz w:val="20"/>
          <w:szCs w:val="20"/>
        </w:rPr>
        <w:t>Страховщика по ведению и админи</w:t>
      </w:r>
      <w:r w:rsidRPr="008D474E">
        <w:rPr>
          <w:rFonts w:ascii="Times New Roman" w:hAnsi="Times New Roman"/>
          <w:sz w:val="20"/>
          <w:szCs w:val="20"/>
        </w:rPr>
        <w:t>стрированию договора страхования.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1.2. </w:t>
      </w:r>
      <w:r w:rsidR="001510E7">
        <w:rPr>
          <w:rFonts w:ascii="Times New Roman" w:hAnsi="Times New Roman"/>
          <w:b/>
          <w:sz w:val="20"/>
          <w:szCs w:val="20"/>
        </w:rPr>
        <w:t>Амбулаторн</w:t>
      </w:r>
      <w:proofErr w:type="gramStart"/>
      <w:r w:rsidR="001510E7">
        <w:rPr>
          <w:rFonts w:ascii="Times New Roman" w:hAnsi="Times New Roman"/>
          <w:b/>
          <w:sz w:val="20"/>
          <w:szCs w:val="20"/>
        </w:rPr>
        <w:t>о-</w:t>
      </w:r>
      <w:proofErr w:type="gramEnd"/>
      <w:r w:rsidR="001510E7">
        <w:rPr>
          <w:rFonts w:ascii="Times New Roman" w:hAnsi="Times New Roman"/>
          <w:b/>
          <w:sz w:val="20"/>
          <w:szCs w:val="20"/>
        </w:rPr>
        <w:t xml:space="preserve"> поликлинические </w:t>
      </w:r>
      <w:r w:rsidRPr="00101BBD">
        <w:rPr>
          <w:rFonts w:ascii="Times New Roman" w:hAnsi="Times New Roman"/>
          <w:b/>
          <w:sz w:val="20"/>
          <w:szCs w:val="20"/>
        </w:rPr>
        <w:t>услуги</w:t>
      </w:r>
      <w:r w:rsidRPr="008D474E">
        <w:rPr>
          <w:rFonts w:ascii="Times New Roman" w:hAnsi="Times New Roman"/>
          <w:sz w:val="20"/>
          <w:szCs w:val="20"/>
        </w:rPr>
        <w:t xml:space="preserve"> – медицинские услуги, не требующие круглосуточного стационарного наблюдения и лечения.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1.3. </w:t>
      </w:r>
      <w:r w:rsidRPr="00101BBD">
        <w:rPr>
          <w:rFonts w:ascii="Times New Roman" w:hAnsi="Times New Roman"/>
          <w:b/>
          <w:sz w:val="20"/>
          <w:szCs w:val="20"/>
        </w:rPr>
        <w:t>Ассистанская компания</w:t>
      </w:r>
      <w:r w:rsidRPr="008D474E">
        <w:rPr>
          <w:rFonts w:ascii="Times New Roman" w:hAnsi="Times New Roman"/>
          <w:sz w:val="20"/>
          <w:szCs w:val="20"/>
        </w:rPr>
        <w:t xml:space="preserve"> – медицинская организация, предоставляющая медицинские услуги Застрахованным, на основании имеющейся государственной лицензии на осуществление медицинской и врачебной деятельности или договорных отношений </w:t>
      </w:r>
      <w:proofErr w:type="gramStart"/>
      <w:r w:rsidRPr="008D474E">
        <w:rPr>
          <w:rFonts w:ascii="Times New Roman" w:hAnsi="Times New Roman"/>
          <w:sz w:val="20"/>
          <w:szCs w:val="20"/>
        </w:rPr>
        <w:t>с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Страховщиком и участниками медицинской сети Страховщика (врачи медицинские организации).</w:t>
      </w:r>
    </w:p>
    <w:p w:rsidR="00817B9A" w:rsidRPr="008D474E" w:rsidRDefault="00101BBD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="00817B9A" w:rsidRPr="00101BBD">
        <w:rPr>
          <w:rFonts w:ascii="Times New Roman" w:hAnsi="Times New Roman"/>
          <w:b/>
          <w:sz w:val="20"/>
          <w:szCs w:val="20"/>
        </w:rPr>
        <w:t>Врач-специалист</w:t>
      </w:r>
      <w:r w:rsidR="00817B9A" w:rsidRPr="008D474E">
        <w:rPr>
          <w:rFonts w:ascii="Times New Roman" w:hAnsi="Times New Roman"/>
          <w:sz w:val="20"/>
          <w:szCs w:val="20"/>
        </w:rPr>
        <w:t xml:space="preserve"> – лицо, имеющее высшее медицинское образование и сертификат по определённой специальности.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1.5. </w:t>
      </w:r>
      <w:r w:rsidRPr="00101BBD">
        <w:rPr>
          <w:rFonts w:ascii="Times New Roman" w:hAnsi="Times New Roman"/>
          <w:b/>
          <w:sz w:val="20"/>
          <w:szCs w:val="20"/>
        </w:rPr>
        <w:t>Выгодоприобретатель-</w:t>
      </w:r>
      <w:r w:rsidRPr="008D474E">
        <w:rPr>
          <w:rFonts w:ascii="Times New Roman" w:hAnsi="Times New Roman"/>
          <w:sz w:val="20"/>
          <w:szCs w:val="20"/>
        </w:rPr>
        <w:t xml:space="preserve">лицо, </w:t>
      </w:r>
      <w:proofErr w:type="gramStart"/>
      <w:r w:rsidRPr="008D474E">
        <w:rPr>
          <w:rFonts w:ascii="Times New Roman" w:hAnsi="Times New Roman"/>
          <w:sz w:val="20"/>
          <w:szCs w:val="20"/>
        </w:rPr>
        <w:t>которое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 в соответствии с договором является получателем страховой выплаты (медицинская организация либо Застрахованный).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1.6. </w:t>
      </w:r>
      <w:r w:rsidRPr="00101BBD">
        <w:rPr>
          <w:rFonts w:ascii="Times New Roman" w:hAnsi="Times New Roman"/>
          <w:b/>
          <w:sz w:val="20"/>
          <w:szCs w:val="20"/>
        </w:rPr>
        <w:t>Заболевание</w:t>
      </w:r>
      <w:r w:rsidRPr="008D474E">
        <w:rPr>
          <w:rFonts w:ascii="Times New Roman" w:hAnsi="Times New Roman"/>
          <w:sz w:val="20"/>
          <w:szCs w:val="20"/>
        </w:rPr>
        <w:t xml:space="preserve"> – нарушение нормальной жизнедеятельности ор</w:t>
      </w:r>
      <w:r w:rsidR="00180F46">
        <w:rPr>
          <w:rFonts w:ascii="Times New Roman" w:hAnsi="Times New Roman"/>
          <w:sz w:val="20"/>
          <w:szCs w:val="20"/>
        </w:rPr>
        <w:t>ганизма Застрахованного, обусло</w:t>
      </w:r>
      <w:r w:rsidRPr="008D474E">
        <w:rPr>
          <w:rFonts w:ascii="Times New Roman" w:hAnsi="Times New Roman"/>
          <w:sz w:val="20"/>
          <w:szCs w:val="20"/>
        </w:rPr>
        <w:t>вленное функциональными или органическими изменениями.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 xml:space="preserve">Основной 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застрахованный</w:t>
      </w:r>
      <w:proofErr w:type="gramEnd"/>
      <w:r>
        <w:rPr>
          <w:rFonts w:ascii="Times New Roman" w:hAnsi="Times New Roman"/>
          <w:sz w:val="20"/>
          <w:szCs w:val="20"/>
        </w:rPr>
        <w:t xml:space="preserve"> – лицо, я</w:t>
      </w:r>
      <w:r w:rsidRPr="008D474E">
        <w:rPr>
          <w:rFonts w:ascii="Times New Roman" w:hAnsi="Times New Roman"/>
          <w:sz w:val="20"/>
          <w:szCs w:val="20"/>
        </w:rPr>
        <w:t>вляющееся работником Страхователя – юридического лица или являющееся Страхователем (физическое лицо).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>Застрахованные члены семь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и</w:t>
      </w:r>
      <w:r w:rsidRPr="008D474E">
        <w:rPr>
          <w:rFonts w:ascii="Times New Roman" w:hAnsi="Times New Roman"/>
          <w:sz w:val="20"/>
          <w:szCs w:val="20"/>
        </w:rPr>
        <w:t>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прямые родственники основного застрахованного: супруг(/а), дети, родители-ограничение по возрасту до 70 лет ( на основании формы здоровья).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>Медицинская услуга</w:t>
      </w:r>
      <w:r w:rsidR="00180F46">
        <w:rPr>
          <w:rFonts w:ascii="Times New Roman" w:hAnsi="Times New Roman"/>
          <w:sz w:val="20"/>
          <w:szCs w:val="20"/>
        </w:rPr>
        <w:t xml:space="preserve"> – список услуг</w:t>
      </w:r>
      <w:r w:rsidRPr="008D474E">
        <w:rPr>
          <w:rFonts w:ascii="Times New Roman" w:hAnsi="Times New Roman"/>
          <w:sz w:val="20"/>
          <w:szCs w:val="20"/>
        </w:rPr>
        <w:t xml:space="preserve"> по диагностике и лечению Застрахованных лиц в связи с заболеванием.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1.10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Медицинские организации</w:t>
      </w:r>
      <w:r w:rsidRPr="008D474E">
        <w:rPr>
          <w:rFonts w:ascii="Times New Roman" w:hAnsi="Times New Roman"/>
          <w:sz w:val="20"/>
          <w:szCs w:val="20"/>
        </w:rPr>
        <w:t xml:space="preserve"> – юридические лица, являющиеся согласно законодательству организациями здравохранения, основной деятельностью которых является оказание медицинской помощи н</w:t>
      </w:r>
      <w:r w:rsidR="00180F46">
        <w:rPr>
          <w:rFonts w:ascii="Times New Roman" w:hAnsi="Times New Roman"/>
          <w:sz w:val="20"/>
          <w:szCs w:val="20"/>
        </w:rPr>
        <w:t>а</w:t>
      </w:r>
      <w:r w:rsidR="00584339">
        <w:rPr>
          <w:rFonts w:ascii="Times New Roman" w:hAnsi="Times New Roman"/>
          <w:sz w:val="20"/>
          <w:szCs w:val="20"/>
        </w:rPr>
        <w:t>селению (</w:t>
      </w:r>
      <w:r w:rsidRPr="008D474E">
        <w:rPr>
          <w:rFonts w:ascii="Times New Roman" w:hAnsi="Times New Roman"/>
          <w:sz w:val="20"/>
          <w:szCs w:val="20"/>
        </w:rPr>
        <w:t>поликлиники, больницы, клиники, диагностические центры, диспансеры, станции скорой медицинской помощи, клиники научно – исследовательских институтов, частные медицинские организации).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Медицинская сеть</w:t>
      </w:r>
      <w:r w:rsidRPr="008D474E">
        <w:rPr>
          <w:rFonts w:ascii="Times New Roman" w:hAnsi="Times New Roman"/>
          <w:sz w:val="20"/>
          <w:szCs w:val="20"/>
        </w:rPr>
        <w:t xml:space="preserve"> – список медицинских организаций, врачей и аптек, которые являются участниками медицинской сети, по предоставленным услугам которых Страховщик производит страховые выплаты.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Покрываемые расходы</w:t>
      </w:r>
      <w:r w:rsidRPr="008D474E">
        <w:rPr>
          <w:rFonts w:ascii="Times New Roman" w:hAnsi="Times New Roman"/>
          <w:sz w:val="20"/>
          <w:szCs w:val="20"/>
        </w:rPr>
        <w:t xml:space="preserve"> – расходы по оплате медикаментов и медицинских услуг, назначенных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Застрахованному</w:t>
      </w:r>
      <w:proofErr w:type="gramEnd"/>
      <w:r w:rsidRPr="008D474E">
        <w:rPr>
          <w:rFonts w:ascii="Times New Roman" w:hAnsi="Times New Roman"/>
          <w:sz w:val="20"/>
          <w:szCs w:val="20"/>
        </w:rPr>
        <w:t>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1.12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Программа страхования</w:t>
      </w:r>
      <w:r w:rsidRPr="008D474E">
        <w:rPr>
          <w:rFonts w:ascii="Times New Roman" w:hAnsi="Times New Roman"/>
          <w:sz w:val="20"/>
          <w:szCs w:val="20"/>
        </w:rPr>
        <w:t xml:space="preserve"> – перечень медицинских услуг, по  которым,  осуществляются  страховые выплаты.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1.13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Семейный врач</w:t>
      </w:r>
      <w:r w:rsidRPr="008D474E">
        <w:rPr>
          <w:rFonts w:ascii="Times New Roman" w:hAnsi="Times New Roman"/>
          <w:sz w:val="20"/>
          <w:szCs w:val="20"/>
        </w:rPr>
        <w:t xml:space="preserve"> ( терапевт, педиатр) –</w:t>
      </w:r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лицо, состоящее в трудовых отношениях с медицинской организацией осуществляющее координацию лечебн</w:t>
      </w:r>
      <w:proofErr w:type="gramStart"/>
      <w:r w:rsidRPr="008D474E">
        <w:rPr>
          <w:rFonts w:ascii="Times New Roman" w:hAnsi="Times New Roman"/>
          <w:sz w:val="20"/>
          <w:szCs w:val="20"/>
        </w:rPr>
        <w:t>о-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диагностического процесса Застрахованным.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1.14</w:t>
      </w:r>
      <w:r w:rsidRPr="008D474E">
        <w:rPr>
          <w:rFonts w:ascii="Times New Roman" w:hAnsi="Times New Roman"/>
          <w:sz w:val="20"/>
          <w:szCs w:val="20"/>
        </w:rPr>
        <w:t>.</w:t>
      </w:r>
      <w:r w:rsidRPr="00101BBD">
        <w:rPr>
          <w:rFonts w:ascii="Times New Roman" w:hAnsi="Times New Roman"/>
          <w:b/>
          <w:sz w:val="20"/>
          <w:szCs w:val="20"/>
        </w:rPr>
        <w:t>Страхователь</w:t>
      </w:r>
      <w:r w:rsidRPr="008D474E">
        <w:rPr>
          <w:rFonts w:ascii="Times New Roman" w:hAnsi="Times New Roman"/>
          <w:sz w:val="20"/>
          <w:szCs w:val="20"/>
        </w:rPr>
        <w:t xml:space="preserve"> – лицо, заключившее договор со Страховщиком и оплатившее страховую премию.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1.15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Страховой случай</w:t>
      </w:r>
      <w:r w:rsidRPr="008D474E">
        <w:rPr>
          <w:rFonts w:ascii="Times New Roman" w:hAnsi="Times New Roman"/>
          <w:sz w:val="20"/>
          <w:szCs w:val="20"/>
        </w:rPr>
        <w:t xml:space="preserve"> – событие, с наступлением которого договор предусматривает осуществление страховой выплаты в связи с заболеванием в периоде острого состояния, обострения хронического процесса, </w:t>
      </w:r>
      <w:proofErr w:type="gramStart"/>
      <w:r w:rsidRPr="008D474E">
        <w:rPr>
          <w:rFonts w:ascii="Times New Roman" w:hAnsi="Times New Roman"/>
          <w:sz w:val="20"/>
          <w:szCs w:val="20"/>
        </w:rPr>
        <w:t>экстренных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и неотложных </w:t>
      </w:r>
      <w:proofErr w:type="gramStart"/>
      <w:r w:rsidRPr="008D474E">
        <w:rPr>
          <w:rFonts w:ascii="Times New Roman" w:hAnsi="Times New Roman"/>
          <w:sz w:val="20"/>
          <w:szCs w:val="20"/>
        </w:rPr>
        <w:t>состояниях</w:t>
      </w:r>
      <w:proofErr w:type="gramEnd"/>
      <w:r w:rsidRPr="008D474E">
        <w:rPr>
          <w:rFonts w:ascii="Times New Roman" w:hAnsi="Times New Roman"/>
          <w:sz w:val="20"/>
          <w:szCs w:val="20"/>
        </w:rPr>
        <w:t>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1.16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выплата</w:t>
      </w:r>
      <w:r w:rsidR="00180F46">
        <w:rPr>
          <w:rFonts w:ascii="Times New Roman" w:hAnsi="Times New Roman"/>
          <w:sz w:val="20"/>
          <w:szCs w:val="20"/>
        </w:rPr>
        <w:t xml:space="preserve"> – сумма дене</w:t>
      </w:r>
      <w:r w:rsidRPr="008D474E">
        <w:rPr>
          <w:rFonts w:ascii="Times New Roman" w:hAnsi="Times New Roman"/>
          <w:sz w:val="20"/>
          <w:szCs w:val="20"/>
        </w:rPr>
        <w:t xml:space="preserve">г, выплачиваемая Страховщиком Страхователю 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8D474E">
        <w:rPr>
          <w:rFonts w:ascii="Times New Roman" w:hAnsi="Times New Roman"/>
          <w:sz w:val="20"/>
          <w:szCs w:val="20"/>
        </w:rPr>
        <w:t>Выгодоприобретатель) в  пределах страховой суммы при наступлении страхового случая.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1.17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карточка</w:t>
      </w:r>
      <w:r w:rsidRPr="008D474E">
        <w:rPr>
          <w:rFonts w:ascii="Times New Roman" w:hAnsi="Times New Roman"/>
          <w:sz w:val="20"/>
          <w:szCs w:val="20"/>
        </w:rPr>
        <w:t xml:space="preserve"> – документ, выдаваемый Страховщиком каждому Застрахованному, подтверждающий право его владельца на получение медицин</w:t>
      </w:r>
      <w:r w:rsidR="00180F46">
        <w:rPr>
          <w:rFonts w:ascii="Times New Roman" w:hAnsi="Times New Roman"/>
          <w:sz w:val="20"/>
          <w:szCs w:val="20"/>
        </w:rPr>
        <w:t>с</w:t>
      </w:r>
      <w:r w:rsidRPr="008D474E">
        <w:rPr>
          <w:rFonts w:ascii="Times New Roman" w:hAnsi="Times New Roman"/>
          <w:sz w:val="20"/>
          <w:szCs w:val="20"/>
        </w:rPr>
        <w:t>ких услуг, предоставляемых участниками медицинской сети.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1.18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премия</w:t>
      </w:r>
      <w:r w:rsidRPr="008D474E">
        <w:rPr>
          <w:rFonts w:ascii="Times New Roman" w:hAnsi="Times New Roman"/>
          <w:sz w:val="20"/>
          <w:szCs w:val="20"/>
        </w:rPr>
        <w:t xml:space="preserve"> – сумма денег, которую, которую Страхователь обязан оплатить Страховщику за принятие последним обязательств</w:t>
      </w:r>
      <w:r w:rsidR="00180F46">
        <w:rPr>
          <w:rFonts w:ascii="Times New Roman" w:hAnsi="Times New Roman"/>
          <w:sz w:val="20"/>
          <w:szCs w:val="20"/>
        </w:rPr>
        <w:t>а</w:t>
      </w:r>
      <w:r w:rsidRPr="008D474E">
        <w:rPr>
          <w:rFonts w:ascii="Times New Roman" w:hAnsi="Times New Roman"/>
          <w:sz w:val="20"/>
          <w:szCs w:val="20"/>
        </w:rPr>
        <w:t xml:space="preserve"> произвести страховую выплату Страхователю</w:t>
      </w:r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(Выгодоприобретателю), в размере, определённом договором.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1.19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сумма</w:t>
      </w:r>
      <w:r w:rsidR="00180F46">
        <w:rPr>
          <w:rFonts w:ascii="Times New Roman" w:hAnsi="Times New Roman"/>
          <w:sz w:val="20"/>
          <w:szCs w:val="20"/>
        </w:rPr>
        <w:t xml:space="preserve"> (</w:t>
      </w:r>
      <w:r w:rsidRPr="008D474E">
        <w:rPr>
          <w:rFonts w:ascii="Times New Roman" w:hAnsi="Times New Roman"/>
          <w:sz w:val="20"/>
          <w:szCs w:val="20"/>
        </w:rPr>
        <w:t>лимит ответственности) -  сумма денег, которая представляет собой предельный объём ответственности Страховщика при наступлении страхового случая.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1.20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 xml:space="preserve">Страховщик </w:t>
      </w:r>
      <w:r w:rsidRPr="008D474E">
        <w:rPr>
          <w:rFonts w:ascii="Times New Roman" w:hAnsi="Times New Roman"/>
          <w:sz w:val="20"/>
          <w:szCs w:val="20"/>
        </w:rPr>
        <w:t xml:space="preserve">– лицо, осуществляющее страхование, то есть обязанное при наступлении страхового случая произвести страховую выплату Страхователю или иному лицу, в пользу которого заключён договор (Застрахованному, Выгодоприобретателю), в пределах определённой договором страховой суммы 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8D474E">
        <w:rPr>
          <w:rFonts w:ascii="Times New Roman" w:hAnsi="Times New Roman"/>
          <w:sz w:val="20"/>
          <w:szCs w:val="20"/>
        </w:rPr>
        <w:t>лимита).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Территория страхования</w:t>
      </w:r>
      <w:r w:rsidRPr="008D474E">
        <w:rPr>
          <w:rFonts w:ascii="Times New Roman" w:hAnsi="Times New Roman"/>
          <w:sz w:val="20"/>
          <w:szCs w:val="20"/>
        </w:rPr>
        <w:t xml:space="preserve"> – территория, на которую распространяется страховая защита Страховщика по договору.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1.22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Участники медицинской сети</w:t>
      </w:r>
      <w:r w:rsidR="00C83215">
        <w:rPr>
          <w:rFonts w:ascii="Times New Roman" w:hAnsi="Times New Roman"/>
          <w:sz w:val="20"/>
          <w:szCs w:val="20"/>
        </w:rPr>
        <w:t xml:space="preserve"> – ассистан</w:t>
      </w:r>
      <w:r w:rsidRPr="008D474E">
        <w:rPr>
          <w:rFonts w:ascii="Times New Roman" w:hAnsi="Times New Roman"/>
          <w:sz w:val="20"/>
          <w:szCs w:val="20"/>
        </w:rPr>
        <w:t>ская</w:t>
      </w:r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компания, медицинские организации, семейные врачи, врачи – специалисты, которые оказывают услуги Застрахованным и/или заключили со Страховщиком специальное </w:t>
      </w:r>
      <w:r w:rsidRPr="008D474E">
        <w:rPr>
          <w:rFonts w:ascii="Times New Roman" w:hAnsi="Times New Roman"/>
          <w:sz w:val="20"/>
          <w:szCs w:val="20"/>
        </w:rPr>
        <w:lastRenderedPageBreak/>
        <w:t>соглашение, определяющее условия и порядок предоставления медицинских услуг и (или) медикаментов Застрахованным.</w:t>
      </w:r>
      <w:proofErr w:type="gramEnd"/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2.ЗАСТРАХОВАННЫЕ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2.1. Застрахованные могут быть лица, </w:t>
      </w:r>
      <w:r>
        <w:rPr>
          <w:rFonts w:ascii="Times New Roman" w:hAnsi="Times New Roman"/>
          <w:sz w:val="20"/>
          <w:szCs w:val="20"/>
        </w:rPr>
        <w:t>являющиеся работниками ТОО «СП «Казгермунай», а также члены семей : супруг/супруга, дети и родители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в</w:t>
      </w:r>
      <w:r w:rsidRPr="008D474E">
        <w:rPr>
          <w:rFonts w:ascii="Times New Roman" w:hAnsi="Times New Roman"/>
          <w:sz w:val="20"/>
          <w:szCs w:val="20"/>
        </w:rPr>
        <w:t>озраст которых не превышает 70 лет.</w:t>
      </w:r>
    </w:p>
    <w:p w:rsid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3.</w:t>
      </w:r>
      <w:r w:rsidR="00180F46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ИСЧЕРПАНИЕ, ПЕРЕРАСХОД И ПОРЯДОК ОПРЕДЕЛЕНИЯ СТРАХОВОЙ СУММЫ, ПРЕДУСМОТРЕННОЙ ПРОГРАММОЙ СТРАХОВАНИЯ ПО МЕДИЦИНСКОЙ УСЛУГЕ.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Исчерпание и перерасход страховой суммы по одной из медицинских услуг ведет к прекращению обязатель</w:t>
      </w:r>
      <w:proofErr w:type="gramStart"/>
      <w:r w:rsidRPr="008D474E">
        <w:rPr>
          <w:rFonts w:ascii="Times New Roman" w:hAnsi="Times New Roman"/>
          <w:sz w:val="20"/>
          <w:szCs w:val="20"/>
        </w:rPr>
        <w:t>ств Стр</w:t>
      </w:r>
      <w:proofErr w:type="gramEnd"/>
      <w:r w:rsidRPr="008D474E">
        <w:rPr>
          <w:rFonts w:ascii="Times New Roman" w:hAnsi="Times New Roman"/>
          <w:sz w:val="20"/>
          <w:szCs w:val="20"/>
        </w:rPr>
        <w:t>аховщика по осуществлению страховой выплаты по данной медицинской услуге.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Дальнейшие расходы по медицинской услуге, по которой страховая сумма, предусмотренная программой страхования, была исчерпана, Страховщиком не возмещаются.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Возмещение расходов на медицинские услуги, по которым страховые суммы были исчерпаны, за счет страховых сумм по другим медицинским услугам (т.е. перенос лимитов) не допускается.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Исчерпание страховой суммы по одной из медицинских услуг не влечет за собой прекращения договора.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Если общая сумма расходов по определенной медицинской услуге превысила размер страховой суммы, предусмотренный программой страхования по данной медицинской услуге, размер такого превышения (перерасход лимита) возмещается Страховщику Страхователем (Застрахованным).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возникновения такого превышения, Страховщик (медицинская Ассистанская компания) уведомляет Застрахованного (Страхователя) о возникшем перерасходе лимита по телефону, электронной почте и/или письмом, при этом уведомление Застрахованного по телефону считается им полученным. Страхователь или Застрахованный, по программе страхования которого произошел перерасход лимита, обязан в течение 20 (двадцати) рабочих дней с момента уведомления Страховщиком </w:t>
      </w:r>
      <w:proofErr w:type="gramStart"/>
      <w:r w:rsidRPr="008D474E">
        <w:rPr>
          <w:rFonts w:ascii="Times New Roman" w:hAnsi="Times New Roman"/>
          <w:sz w:val="20"/>
          <w:szCs w:val="20"/>
        </w:rPr>
        <w:t>оплатить сумму в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размере превышения лимита Страховщику (медицинской Ассистанской компании). В случае неоплаты Страхователем (Застрахованным) суммы перерасхода в указанный период, Страховщик блокирует страховую карточку, т.е. прекращает покрытие медицинских услуг такому Застрахованному до момента полной оплаты суммы перерасхода (при условии страхования членов семьи, это условие распространяется  на всю семью).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3.7.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если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получил медицинскую услугу, не предусмотренную программой страхования, или оказанная медицинская услуга не считается назначенной в соответствии с медицинскими показаниями (ст.5 Правил страхования Раздела III Договора), оплата такой медицинской услуги производится Страхователем (Застрахованным) самостоятельно.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0F46">
        <w:rPr>
          <w:rFonts w:ascii="Times New Roman" w:hAnsi="Times New Roman"/>
          <w:b/>
          <w:sz w:val="20"/>
          <w:szCs w:val="20"/>
        </w:rPr>
        <w:t>4.</w:t>
      </w:r>
      <w:r w:rsidR="00584339">
        <w:rPr>
          <w:rFonts w:ascii="Times New Roman" w:hAnsi="Times New Roman"/>
          <w:b/>
          <w:sz w:val="20"/>
          <w:szCs w:val="20"/>
        </w:rPr>
        <w:t xml:space="preserve"> </w:t>
      </w:r>
      <w:r w:rsidRPr="00180F46">
        <w:rPr>
          <w:rFonts w:ascii="Times New Roman" w:hAnsi="Times New Roman"/>
          <w:b/>
          <w:sz w:val="20"/>
          <w:szCs w:val="20"/>
        </w:rPr>
        <w:t>М</w:t>
      </w:r>
      <w:r w:rsidR="00180F46">
        <w:rPr>
          <w:rFonts w:ascii="Times New Roman" w:hAnsi="Times New Roman"/>
          <w:b/>
          <w:sz w:val="20"/>
          <w:szCs w:val="20"/>
        </w:rPr>
        <w:t>ЕДИЦИНСКИЕ ПОКАЗАНИЯ.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C83215">
        <w:rPr>
          <w:rFonts w:ascii="Times New Roman" w:hAnsi="Times New Roman"/>
          <w:sz w:val="20"/>
          <w:szCs w:val="20"/>
        </w:rPr>
        <w:t>Медицинские показания</w:t>
      </w:r>
      <w:r w:rsidRPr="008D474E">
        <w:rPr>
          <w:rFonts w:ascii="Times New Roman" w:hAnsi="Times New Roman"/>
          <w:sz w:val="20"/>
          <w:szCs w:val="20"/>
        </w:rPr>
        <w:t xml:space="preserve"> - объективные причины и условия для получения медицинских услуг по диагностике лечению заболевания, проистекающие из факта наличия данного заболевания у Застрахованного, его состояния определяемые врачом Ассистанской компании и в соответствии с настоящим договором и программой страхования.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C83215">
        <w:rPr>
          <w:rFonts w:ascii="Times New Roman" w:hAnsi="Times New Roman"/>
          <w:sz w:val="20"/>
          <w:szCs w:val="20"/>
        </w:rPr>
        <w:t>Медицинские услуги</w:t>
      </w:r>
      <w:r w:rsidRPr="008D474E">
        <w:rPr>
          <w:rFonts w:ascii="Times New Roman" w:hAnsi="Times New Roman"/>
          <w:sz w:val="20"/>
          <w:szCs w:val="20"/>
        </w:rPr>
        <w:t xml:space="preserve"> по настоящему договору оказываются в соответствии с показаниями, оговоренными Приказом Министерства здравоохранения РК № 764 от 28 декабря 2007 года «Об утверждении протоколов диагностики и лечения заболеваний».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 и медикаменты считаются назначенными семейным врачом/врачом медицинской организации в соответствии с медицинскими показаниями, если данные медицинские услуги и медикаменты являются необходимыми и достаточными для диагностики и лечения заболевания </w:t>
      </w:r>
      <w:proofErr w:type="gramStart"/>
      <w:r w:rsidRPr="008D474E">
        <w:rPr>
          <w:rFonts w:ascii="Times New Roman" w:hAnsi="Times New Roman"/>
          <w:sz w:val="20"/>
          <w:szCs w:val="20"/>
        </w:rPr>
        <w:t>у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Застрахованного.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 и медикаменты не считаются назначенными в соответствии с медицинскими показаниями, если данные медицинские услуги и медикаменты, согласно заключению медицинского эксперта Страховщика: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4.1</w:t>
      </w:r>
      <w:r w:rsidRPr="008D474E">
        <w:rPr>
          <w:rFonts w:ascii="Times New Roman" w:hAnsi="Times New Roman"/>
          <w:sz w:val="20"/>
          <w:szCs w:val="20"/>
        </w:rPr>
        <w:t>.были назначены в целях профилактики;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1.</w:t>
      </w:r>
      <w:r w:rsidRPr="008D474E">
        <w:rPr>
          <w:rFonts w:ascii="Times New Roman" w:hAnsi="Times New Roman"/>
          <w:sz w:val="20"/>
          <w:szCs w:val="20"/>
        </w:rPr>
        <w:t>2.были назначены не для лечения и диагностики, а исключительно для извлечения материальной выгоды Застрахованным и (или) аптекой, медицинской организацией или врачом;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3.были назначены в объеме (по интенсивности, количеству или длительности) большем, чем это требуется  для проведения курса диагностики и лечения заболевания или травмы;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4.не являются необходимыми и достаточными для лечения заболевания;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5.были назначены в рамках эксперимента или научно-исследовательских работ.</w:t>
      </w:r>
    </w:p>
    <w:p w:rsidR="00C83215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4.5</w:t>
      </w:r>
      <w:r w:rsidR="00C83215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Лечение по медицинским показаниям - это лечение Застрахованного в медицинской организации из списка медицинской сети Страховщика, в случаях экстренного, острого состояния или обост</w:t>
      </w:r>
      <w:r w:rsidR="00C83215">
        <w:rPr>
          <w:rFonts w:ascii="Times New Roman" w:hAnsi="Times New Roman"/>
          <w:sz w:val="20"/>
          <w:szCs w:val="20"/>
        </w:rPr>
        <w:t>рения хронического заболевания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4.6.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Лечение по экстренным и неотложным показаниям - лечение Застрахованного в медицинской организации из списка медицинской сети Страховщика в связи с внезапным и непредвиденным заболеванием Застрахованного, которое независимо от степени тяжести больного требуют немедленной диагностической и лечебной деятельности.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4.7.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организации стационарного лечения по экстренным или лечебным показаниям, выбор медицинской организации и отделения осуществляется работником медицинской Ассистанской компании или Страховщика.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4.8.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ходе курса стационарного лечения, Страховщиком покрываются диагностика и лечение, связанное только с основным заболеванием и сопутствующими заболеваниями только по экстренным и неотложным показаниям. </w:t>
      </w:r>
    </w:p>
    <w:p w:rsidR="00101BBD" w:rsidRPr="008D474E" w:rsidRDefault="00C83215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584339">
        <w:rPr>
          <w:rFonts w:ascii="Times New Roman" w:hAnsi="Times New Roman"/>
          <w:b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b/>
          <w:sz w:val="20"/>
          <w:szCs w:val="20"/>
        </w:rPr>
        <w:t xml:space="preserve">ПОРЯДОК ОКАЗАНИЯ МЕДИЦИНСКИХ УСЛУГ.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организует Застрахованным оказание медицинских услуг, предусмотренных программой страхования настоящего договора посредством ассистанской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Медицинские услуги, соответствующие выбранной программе страхования, оказываются Застрахованным в ассистанской компании либо в медицинских организация</w:t>
      </w:r>
      <w:proofErr w:type="gramStart"/>
      <w:r w:rsidRPr="008D474E">
        <w:rPr>
          <w:rFonts w:ascii="Times New Roman" w:hAnsi="Times New Roman"/>
          <w:sz w:val="20"/>
          <w:szCs w:val="20"/>
        </w:rPr>
        <w:t>х-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входящих в медицинскую сеть. Обеспечение Застрахованных лекарственными средствами осуществляется ассистанской компанией, а при невозможности обеспечения лекарственными средствами непосредственно ассистанской компанией </w:t>
      </w:r>
      <w:r w:rsidRPr="00CE2FF0">
        <w:rPr>
          <w:rFonts w:ascii="Times New Roman" w:hAnsi="Times New Roman"/>
          <w:sz w:val="20"/>
          <w:szCs w:val="20"/>
        </w:rPr>
        <w:t xml:space="preserve">в любых </w:t>
      </w:r>
      <w:r w:rsidR="00CE2FF0">
        <w:rPr>
          <w:rFonts w:ascii="Times New Roman" w:hAnsi="Times New Roman"/>
          <w:sz w:val="20"/>
          <w:szCs w:val="20"/>
        </w:rPr>
        <w:t xml:space="preserve">договорных </w:t>
      </w:r>
      <w:r w:rsidR="0044350A" w:rsidRPr="00CE2FF0">
        <w:rPr>
          <w:rFonts w:ascii="Times New Roman" w:hAnsi="Times New Roman"/>
          <w:sz w:val="20"/>
          <w:szCs w:val="20"/>
        </w:rPr>
        <w:t xml:space="preserve"> аптек</w:t>
      </w:r>
      <w:r w:rsidRPr="00CE2FF0">
        <w:rPr>
          <w:rFonts w:ascii="Times New Roman" w:hAnsi="Times New Roman"/>
          <w:sz w:val="20"/>
          <w:szCs w:val="20"/>
        </w:rPr>
        <w:t>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получении медицинских услуг в медицинской организации-участнике медицинской сети,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подтверждает своей подписью (на бланке направления, на рецептурном бланке - при пол</w:t>
      </w:r>
      <w:r w:rsidR="00C83215">
        <w:rPr>
          <w:rFonts w:ascii="Times New Roman" w:hAnsi="Times New Roman"/>
          <w:sz w:val="20"/>
          <w:szCs w:val="20"/>
        </w:rPr>
        <w:t>учении лекарств</w:t>
      </w:r>
      <w:r w:rsidR="00EE7C74">
        <w:rPr>
          <w:rFonts w:ascii="Times New Roman" w:hAnsi="Times New Roman"/>
          <w:sz w:val="20"/>
          <w:szCs w:val="20"/>
        </w:rPr>
        <w:t>)</w:t>
      </w:r>
      <w:r w:rsidR="00C83215">
        <w:rPr>
          <w:rFonts w:ascii="Times New Roman" w:hAnsi="Times New Roman"/>
          <w:sz w:val="20"/>
          <w:szCs w:val="20"/>
        </w:rPr>
        <w:t>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имеет право вносить изменения в список участников медицинской сети с последующим уведомлением об этом Страхователя. Страхователь имеет право в любое время запрашивать у Страховщика изменения в спи</w:t>
      </w:r>
      <w:r w:rsidR="00C83215">
        <w:rPr>
          <w:rFonts w:ascii="Times New Roman" w:hAnsi="Times New Roman"/>
          <w:sz w:val="20"/>
          <w:szCs w:val="20"/>
        </w:rPr>
        <w:t>ске участников медицинской сети.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 если на момент исключения медицинской организации из списка участников медицинской сети, Застрахованный уже получил медицинскую услугу в этой медицинской организации, или еще продолжает получать курс лечения и для завершения лечения требуется время, Страховщик оплачивает такие медицинские услуги, но не более одного календарного месяца с момента получения Страхователем уведомления.</w:t>
      </w:r>
    </w:p>
    <w:p w:rsidR="00101BBD" w:rsidRPr="00077C36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D474E">
        <w:rPr>
          <w:rFonts w:ascii="Times New Roman" w:hAnsi="Times New Roman"/>
          <w:sz w:val="20"/>
          <w:szCs w:val="20"/>
        </w:rPr>
        <w:t>5.6.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C83215" w:rsidRPr="00077C36">
        <w:rPr>
          <w:rFonts w:ascii="Times New Roman" w:hAnsi="Times New Roman"/>
          <w:b/>
          <w:sz w:val="20"/>
          <w:szCs w:val="20"/>
          <w:u w:val="single"/>
        </w:rPr>
        <w:t>У</w:t>
      </w:r>
      <w:r w:rsidRPr="00077C36">
        <w:rPr>
          <w:rFonts w:ascii="Times New Roman" w:hAnsi="Times New Roman"/>
          <w:b/>
          <w:sz w:val="20"/>
          <w:szCs w:val="20"/>
          <w:u w:val="single"/>
        </w:rPr>
        <w:t xml:space="preserve">словия оказания медицинских услуг </w:t>
      </w:r>
      <w:proofErr w:type="gramStart"/>
      <w:r w:rsidRPr="00077C36">
        <w:rPr>
          <w:rFonts w:ascii="Times New Roman" w:hAnsi="Times New Roman"/>
          <w:b/>
          <w:sz w:val="20"/>
          <w:szCs w:val="20"/>
          <w:u w:val="single"/>
        </w:rPr>
        <w:t>Застрахованным</w:t>
      </w:r>
      <w:proofErr w:type="gramEnd"/>
      <w:r w:rsidRPr="00077C36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Медицинская помощь Застрахованным оказывается при предъявлении индивидуальной страховой карточки, документа удостоверяющего личность Застрахованного или свидетельства о рождении, при необходимости оказания медицинской помощи детям до 15 лет.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Врачу-специалисту, представителю медицинской организации, аптеки, входящих в список участников медицинской сети, для получения медицинской помощи предъявля</w:t>
      </w:r>
      <w:r w:rsidR="00C83215">
        <w:rPr>
          <w:rFonts w:ascii="Times New Roman" w:hAnsi="Times New Roman"/>
          <w:sz w:val="20"/>
          <w:szCs w:val="20"/>
        </w:rPr>
        <w:t>ются: документы, указанные в п.5</w:t>
      </w:r>
      <w:r w:rsidRPr="008D474E">
        <w:rPr>
          <w:rFonts w:ascii="Times New Roman" w:hAnsi="Times New Roman"/>
          <w:sz w:val="20"/>
          <w:szCs w:val="20"/>
        </w:rPr>
        <w:t>.6.1. настоящей статьи и соответствующий документ Ассистанской компании (направление, рецепт, назначение) от семейного врача/врача. Непредоставление данных документов возможно лишь при оказании экстренной либо неотложной медицинской помощи.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Выезд бригады скорой медицинской помощи Ассистанской компании осуществляется в пределах населенного пункта, где находится клиника Ассистанской компании, а так же в пределах 10 километров от административных границ данного населенного пункта.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Медицинские услуги Застрахованным оказываются Ассистанской компанией, либо медицинской организацие</w:t>
      </w:r>
      <w:proofErr w:type="gramStart"/>
      <w:r w:rsidRPr="008D474E">
        <w:rPr>
          <w:rFonts w:ascii="Times New Roman" w:hAnsi="Times New Roman"/>
          <w:sz w:val="20"/>
          <w:szCs w:val="20"/>
        </w:rPr>
        <w:t>й-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участником медицинской сети Страховщика по направлению врача Ассистанской компании. Отступление от этого правила, </w:t>
      </w:r>
      <w:proofErr w:type="gramStart"/>
      <w:r w:rsidRPr="008D474E">
        <w:rPr>
          <w:rFonts w:ascii="Times New Roman" w:hAnsi="Times New Roman"/>
          <w:sz w:val="20"/>
          <w:szCs w:val="20"/>
        </w:rPr>
        <w:t>возможно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лишь в случае  необходимости оказания Застрахованному лицу экстренной и неотложной медицинской помощи, либо невозможности оказания медицинской помощи Ассистанской компанией самостоятельно.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8D474E">
        <w:rPr>
          <w:rFonts w:ascii="Times New Roman" w:hAnsi="Times New Roman"/>
          <w:sz w:val="20"/>
          <w:szCs w:val="20"/>
        </w:rPr>
        <w:t>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если медицинский работник обнаружит нарушение Застрахованным условия настоящего Договора о запрете передачи страховой карточки третьим лицам, Страховщик имеет право до выяснения всех обстоятельств прекратить обслуживание и страховые выплаты в отношении данного Застрахованного.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Отказ от медицинской помощи и госпитализации Застрахованному ребенку, возраст которого не превышает 15 лет, могут написать только родители, указанные в свидетельстве о рождении или лица, имеющие официальное право на его опеку, подтвержденное документально.</w:t>
      </w:r>
    </w:p>
    <w:p w:rsidR="00101BBD" w:rsidRPr="00077C36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D474E">
        <w:rPr>
          <w:rFonts w:ascii="Times New Roman" w:hAnsi="Times New Roman"/>
          <w:sz w:val="20"/>
          <w:szCs w:val="20"/>
        </w:rPr>
        <w:t>5.7.</w:t>
      </w:r>
      <w:r w:rsidR="00AE6F07" w:rsidRPr="00077C36">
        <w:rPr>
          <w:rFonts w:ascii="Times New Roman" w:hAnsi="Times New Roman"/>
          <w:b/>
          <w:sz w:val="20"/>
          <w:szCs w:val="20"/>
          <w:u w:val="single"/>
        </w:rPr>
        <w:t>П</w:t>
      </w:r>
      <w:r w:rsidRPr="00077C36">
        <w:rPr>
          <w:rFonts w:ascii="Times New Roman" w:hAnsi="Times New Roman"/>
          <w:b/>
          <w:sz w:val="20"/>
          <w:szCs w:val="20"/>
          <w:u w:val="single"/>
        </w:rPr>
        <w:t xml:space="preserve">орядок оказания экстренного и неотложного лечения </w:t>
      </w:r>
      <w:proofErr w:type="gramStart"/>
      <w:r w:rsidRPr="00077C36">
        <w:rPr>
          <w:rFonts w:ascii="Times New Roman" w:hAnsi="Times New Roman"/>
          <w:b/>
          <w:sz w:val="20"/>
          <w:szCs w:val="20"/>
          <w:u w:val="single"/>
        </w:rPr>
        <w:t>Застрахованным</w:t>
      </w:r>
      <w:proofErr w:type="gramEnd"/>
      <w:r w:rsidRPr="00077C36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5.7.1.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вызывает бригаду неотложной медицинской помощи ассистанской компании, посредством обращения в диспетчерскую службу по телефону, указанному на страховой карточке.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5.7.2.В случае, если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Застрахованному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необходимо оказание экстренной стационарной медицинской помощи, он подлежит госпитализации в медицинскую организацию, входящую в медицинскую сеть данного договора. </w:t>
      </w:r>
    </w:p>
    <w:p w:rsidR="00101BBD" w:rsidRPr="00077C36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D474E">
        <w:rPr>
          <w:rFonts w:ascii="Times New Roman" w:hAnsi="Times New Roman"/>
          <w:sz w:val="20"/>
          <w:szCs w:val="20"/>
        </w:rPr>
        <w:t>5.8.</w:t>
      </w:r>
      <w:r w:rsidR="00AE6F07" w:rsidRPr="00077C36">
        <w:rPr>
          <w:rFonts w:ascii="Times New Roman" w:hAnsi="Times New Roman"/>
          <w:i/>
          <w:sz w:val="20"/>
          <w:szCs w:val="20"/>
        </w:rPr>
        <w:t>П</w:t>
      </w:r>
      <w:r w:rsidRPr="00077C36">
        <w:rPr>
          <w:rFonts w:ascii="Times New Roman" w:hAnsi="Times New Roman"/>
          <w:i/>
          <w:sz w:val="20"/>
          <w:szCs w:val="20"/>
        </w:rPr>
        <w:t>орядок оказания стационарного лечения: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вызывает бригаду скорой медицинской помощи по телефону, указанному на страховой карточке. В случае</w:t>
      </w:r>
      <w:proofErr w:type="gramStart"/>
      <w:r w:rsidRPr="008D474E">
        <w:rPr>
          <w:rFonts w:ascii="Times New Roman" w:hAnsi="Times New Roman"/>
          <w:sz w:val="20"/>
          <w:szCs w:val="20"/>
        </w:rPr>
        <w:t>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если Застрахованному необходимо оказание стационарной медицинской помощи, он подлежит госпитализации в медицинскую организацию, входящую в список участника медицинской сети.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5.8.2.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экстренного обращения в стационар, не входящий в медицинскую сеть, страховые выплаты будут производиться в течение 48 часов с момента поступления в стационар. Решение о продолжении покрытия услуг в данном стационаре будет приниматься страховщиком.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Для получения плановой стационарной медицинской помощи,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обращается к семейному врачу, через диспетчерскую службу, по номеру телефона, указанному в страховой карточке.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Семейный врач производит первичный осмотр Застрахованного, по результатам которого:</w:t>
      </w:r>
    </w:p>
    <w:p w:rsidR="00101BBD" w:rsidRPr="008D474E" w:rsidRDefault="00AE6F07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5.8.4.1.</w:t>
      </w:r>
      <w:r w:rsidR="00101BBD" w:rsidRPr="008D474E">
        <w:rPr>
          <w:rFonts w:ascii="Times New Roman" w:hAnsi="Times New Roman"/>
          <w:sz w:val="20"/>
          <w:szCs w:val="20"/>
        </w:rPr>
        <w:t xml:space="preserve"> выдает Застрахованному направление на госпитализацию в случае, если вопрос о необходимости госпитализации может быть решен семейным врачом самостоятельно, либо;</w:t>
      </w:r>
      <w:proofErr w:type="gramEnd"/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5.8.4.2 направляет Застрахованного к врачу – специалисту для решения вопроса о необходимости госпитализации;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5.8.4.3.Срок действия направления, выписанного семейным врачом/врачом-специалистом Страховщика, составляет 3 (три) рабочих дня (72 часа);</w:t>
      </w:r>
    </w:p>
    <w:p w:rsidR="00101BBD" w:rsidRPr="008D474E" w:rsidRDefault="00AE6F07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5.8.4.3.1.</w:t>
      </w:r>
      <w:r w:rsidR="00584339">
        <w:rPr>
          <w:rFonts w:ascii="Times New Roman" w:hAnsi="Times New Roman"/>
          <w:sz w:val="20"/>
          <w:szCs w:val="20"/>
        </w:rPr>
        <w:t xml:space="preserve"> В</w:t>
      </w:r>
      <w:r w:rsidR="00101BBD" w:rsidRPr="008D474E">
        <w:rPr>
          <w:rFonts w:ascii="Times New Roman" w:hAnsi="Times New Roman"/>
          <w:sz w:val="20"/>
          <w:szCs w:val="20"/>
        </w:rPr>
        <w:t xml:space="preserve">рач – специалист, являющийся работником Ассистанской компании, определив необходимость его госпитализации, выдает Застрахованному лицу направление на госпитализацию на бланке ассистанской компании. </w:t>
      </w:r>
    </w:p>
    <w:p w:rsidR="00101BBD" w:rsidRPr="00077C36" w:rsidRDefault="00AE6F07" w:rsidP="00101BBD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5.9.</w:t>
      </w:r>
      <w:r w:rsidRPr="00077C36">
        <w:rPr>
          <w:rFonts w:ascii="Times New Roman" w:hAnsi="Times New Roman"/>
          <w:b/>
          <w:sz w:val="20"/>
          <w:szCs w:val="20"/>
          <w:u w:val="single"/>
        </w:rPr>
        <w:t>П</w:t>
      </w:r>
      <w:r w:rsidR="00101BBD" w:rsidRPr="00077C36">
        <w:rPr>
          <w:rFonts w:ascii="Times New Roman" w:hAnsi="Times New Roman"/>
          <w:b/>
          <w:sz w:val="20"/>
          <w:szCs w:val="20"/>
          <w:u w:val="single"/>
        </w:rPr>
        <w:t>орядок оказания амбулаторного лечения: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5.9.1.</w:t>
      </w:r>
      <w:r w:rsidR="00AE6F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обращается к семейному врачу или состоящему в штате Ассистанской компании врачу-специалисту через диспетчерскую службу по номеру телефона, указанному на страховой карточке.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5.9.2.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Семейный врач осуществляет первичный осмотр Застрахованного, по результатам которого назначает лечение самостоятельно, либо направляет Застрахованного к врачу – специалисту.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Настоящим договором установлен следующий порядок оказания стоматологических услуг: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первом обращении к врачу-стоматологу на Застрахованного клиента оформляется медицинская карта стоматологического больного по форме №043/У с указанием зубной формулы, с дальнейшим предоставлением Ассистанской компании или врачу – специалисту Ассистанской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5.10.2.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Если иное не оговорено программой страхования или дополнительным соглашением сторон, договором покрываются следующие стоматологические услуги</w:t>
      </w:r>
      <w:proofErr w:type="gramStart"/>
      <w:r w:rsidRPr="008D474E">
        <w:rPr>
          <w:rFonts w:ascii="Times New Roman" w:hAnsi="Times New Roman"/>
          <w:sz w:val="20"/>
          <w:szCs w:val="20"/>
        </w:rPr>
        <w:t>:к</w:t>
      </w:r>
      <w:proofErr w:type="gramEnd"/>
      <w:r w:rsidRPr="008D474E">
        <w:rPr>
          <w:rFonts w:ascii="Times New Roman" w:hAnsi="Times New Roman"/>
          <w:sz w:val="20"/>
          <w:szCs w:val="20"/>
        </w:rPr>
        <w:t>онсультация: врачей-стоматологов: терапевта, хирурга; рентгенография, радиовизиография по показаниям (прицельные снимки); оказание полного спектра услуг при «острой боли», включая хирургическую помощь; анестезия: аппликационная, инфильтрационная, проводниковая; лечение поверхностного, среднего и глубокого кариеса с использованием химических и светоотверждаемых пломбировочных материалов включая все виды прокладок; лечение острого и хронического пульпита; острого и хронического периодонтита и в фазе обострения; механическая и медикаментозная обработка и пломбирование зубных каналов (с использованием гуттаперчевых штифтов, термофила); удаление зубов по медицинским показаниям (кроме ретенированных и дистопированных); разрезы при периоститах, периодонтитах, вскрытие абсцессов, иссечение слизистого «капюшона».</w:t>
      </w:r>
    </w:p>
    <w:p w:rsidR="00101BBD" w:rsidRPr="002B1ECD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5.10.3.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2B1ECD">
        <w:rPr>
          <w:rFonts w:ascii="Times New Roman" w:hAnsi="Times New Roman"/>
          <w:sz w:val="20"/>
          <w:szCs w:val="20"/>
        </w:rPr>
        <w:t>Застрахованный имеет право обратиться к врачу-стоматологу Ассистанской компании (стома</w:t>
      </w:r>
      <w:r w:rsidR="002B1ECD">
        <w:rPr>
          <w:rFonts w:ascii="Times New Roman" w:hAnsi="Times New Roman"/>
          <w:sz w:val="20"/>
          <w:szCs w:val="20"/>
        </w:rPr>
        <w:t>тологический кабинет),</w:t>
      </w:r>
      <w:r w:rsidRPr="002B1ECD">
        <w:rPr>
          <w:rFonts w:ascii="Times New Roman" w:hAnsi="Times New Roman"/>
          <w:sz w:val="20"/>
          <w:szCs w:val="20"/>
        </w:rPr>
        <w:t xml:space="preserve"> в рамках Программы страхования, но </w:t>
      </w:r>
      <w:r w:rsidR="002B1ECD">
        <w:rPr>
          <w:rFonts w:ascii="Times New Roman" w:hAnsi="Times New Roman"/>
          <w:sz w:val="20"/>
          <w:szCs w:val="20"/>
        </w:rPr>
        <w:t>не свыше установленного лимита.</w:t>
      </w:r>
      <w:r w:rsidRPr="00AE6F07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Настоящим договором установлен следующий порядок обеспечения Застрахованного лекарственными средствами: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Выдача лекарственных сре</w:t>
      </w:r>
      <w:proofErr w:type="gramStart"/>
      <w:r w:rsidRPr="008D474E">
        <w:rPr>
          <w:rFonts w:ascii="Times New Roman" w:hAnsi="Times New Roman"/>
          <w:sz w:val="20"/>
          <w:szCs w:val="20"/>
        </w:rPr>
        <w:t>дств пр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и амбулаторном лечении производится на основании рецепта или назначения, выписанного семейным врачом или штатным врачом-специалистом Ассистанской компании соответственно лекарственному формуляру, утвержденному </w:t>
      </w:r>
      <w:r w:rsidR="00EA1821">
        <w:rPr>
          <w:rFonts w:ascii="Times New Roman" w:hAnsi="Times New Roman"/>
          <w:sz w:val="20"/>
          <w:szCs w:val="20"/>
        </w:rPr>
        <w:t>медицинской организацией</w:t>
      </w:r>
      <w:r w:rsidRPr="008D474E">
        <w:rPr>
          <w:rFonts w:ascii="Times New Roman" w:hAnsi="Times New Roman"/>
          <w:sz w:val="20"/>
          <w:szCs w:val="20"/>
        </w:rPr>
        <w:t>, и производится в собственных пунктах выдачи медикаментов Ассистанской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44350A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4350A">
        <w:rPr>
          <w:rFonts w:ascii="Times New Roman" w:hAnsi="Times New Roman"/>
          <w:sz w:val="20"/>
          <w:szCs w:val="20"/>
        </w:rPr>
        <w:t>,</w:t>
      </w:r>
      <w:proofErr w:type="gramEnd"/>
      <w:r w:rsidRPr="0044350A">
        <w:rPr>
          <w:rFonts w:ascii="Times New Roman" w:hAnsi="Times New Roman"/>
          <w:sz w:val="20"/>
          <w:szCs w:val="20"/>
        </w:rPr>
        <w:t xml:space="preserve"> если необходимых лекарственных средств в пунктах выдачи медикаментов Ассистанской компании не оказалось, Застрахованный имеет право приобрести лекарственные препараты в любой </w:t>
      </w:r>
      <w:r w:rsidR="0044350A">
        <w:rPr>
          <w:rFonts w:ascii="Times New Roman" w:hAnsi="Times New Roman"/>
          <w:sz w:val="20"/>
          <w:szCs w:val="20"/>
        </w:rPr>
        <w:t>договоной сети аптек</w:t>
      </w:r>
      <w:r w:rsidRPr="0044350A">
        <w:rPr>
          <w:rFonts w:ascii="Times New Roman" w:hAnsi="Times New Roman"/>
          <w:sz w:val="20"/>
          <w:szCs w:val="20"/>
        </w:rPr>
        <w:t>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Срок действия рецепта или назначения, составляет 3 суток (72 часа) с момента его выписки. В исключительных случаях, иной срок действия рецепта или назначения устанавливается семейным врачом или врачом-специалистом.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Если программой страхования предусмотрена дополнительная программа зарубежного страхования, то договором установлен следующий порядок оформления полиса Застрахованным: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5.12.1.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необходимости медицинского страхования за пределами Р</w:t>
      </w:r>
      <w:r w:rsidR="00EA1821">
        <w:rPr>
          <w:rFonts w:ascii="Times New Roman" w:hAnsi="Times New Roman"/>
          <w:sz w:val="20"/>
          <w:szCs w:val="20"/>
        </w:rPr>
        <w:t xml:space="preserve">еспублики </w:t>
      </w:r>
      <w:r w:rsidRPr="008D474E">
        <w:rPr>
          <w:rFonts w:ascii="Times New Roman" w:hAnsi="Times New Roman"/>
          <w:sz w:val="20"/>
          <w:szCs w:val="20"/>
        </w:rPr>
        <w:t>К</w:t>
      </w:r>
      <w:r w:rsidR="00EA1821">
        <w:rPr>
          <w:rFonts w:ascii="Times New Roman" w:hAnsi="Times New Roman"/>
          <w:sz w:val="20"/>
          <w:szCs w:val="20"/>
        </w:rPr>
        <w:t>азахстан</w:t>
      </w:r>
      <w:r w:rsidRPr="008D474E">
        <w:rPr>
          <w:rFonts w:ascii="Times New Roman" w:hAnsi="Times New Roman"/>
          <w:sz w:val="20"/>
          <w:szCs w:val="20"/>
        </w:rPr>
        <w:t>, Страхователь в срок не позднее 1 (одного) рабочего дня до предполагаемой поездки, обращается к Страховщику с официальной заявкой по установленной Страховщиком форме. К заявлению прилагается копия паспорта Застрахованного, и, в случае служебной поездки, копия приказа о направлении Застрахованного в командировку.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5.12.2.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Условия страхования при выезде за пределы РК полностью регулируются правилами, оговоренными в договоре (полисе) страхова</w:t>
      </w:r>
      <w:r w:rsidR="00C53306">
        <w:rPr>
          <w:rFonts w:ascii="Times New Roman" w:hAnsi="Times New Roman"/>
          <w:sz w:val="20"/>
          <w:szCs w:val="20"/>
        </w:rPr>
        <w:t>ния лиц, выезжающих за рубеж.</w:t>
      </w:r>
    </w:p>
    <w:p w:rsidR="00101BBD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959E0" w:rsidRPr="008D474E" w:rsidRDefault="001959E0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lastRenderedPageBreak/>
        <w:t>6.</w:t>
      </w:r>
      <w:r w:rsidR="0058433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ОТКАЗ В СТРАХОВОЙ ВЫПЛАТЕ.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Решение об отказе в страховой выплате принимается Страховщиком на основании проведенной экспертизы соответствия полученных медицинских услуг договору страхования.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Страховщик имеет право отказать в осуществлении страховой выплаты, и/или расторгнуть договор в отношении Застрахованного (исключить из Списка Застрахованных) или оставляет за собой право расследования данных обстоятельств и доведения их до сведения руководства Страхователя, если Страхователь (Застрахованный):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получил медицинские услуги, не предусмотренные договором и программой страхования; 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получил медицинские услуги, не имеющие медицинских показаний;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сообщил искаженные сведения о здоровье Застрахованного на момент заключения договора;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своевременно не известил о наступлении страхового случая;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имел возможность в порядке, установленном действующим законодательством РК, но не представил Страховщику в установленный договором срок документы и сведения, необходимые для установления причин, характера страхового случая и его связи с наступившим результатом, или представил заведомо ложные доказательства;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совершил неправомерные действия (такие как: передача страховой карточки третьим лицам с целью получения ими медицинских услуг; предоставление фиктивных документов, фальсификация документов, необоснованные вызовы семейных врачей и врачей скорой помощи) либо непозволительное, неэтичное поведение в отношении персонала Страховщика, медицинских работников и/или третьих лиц;</w:t>
      </w:r>
      <w:proofErr w:type="gramEnd"/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.7.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невыполнение врачебных назначений, несоблюдение больничного режима и отказ от госпитализации, что подтверждается заключением врача (выпиской из амбулаторной карты, отказом от госпитализации или иными медицинскими документами), внутренних норм и правил медицинского учреждения.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.8.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Страховщик имеет право отказать в осуществлении страховой выплаты, если Страхователь (Застрахованный) получил медицинскую помощь в медицинском учреждении, либо у врача, не входящих в медицинскую сеть, за исключени</w:t>
      </w:r>
      <w:r w:rsidR="00C53306">
        <w:rPr>
          <w:rFonts w:ascii="Times New Roman" w:hAnsi="Times New Roman"/>
          <w:sz w:val="20"/>
          <w:szCs w:val="20"/>
        </w:rPr>
        <w:t>ем случаев, предусмотренных п. 5.6.4. и п. 5</w:t>
      </w:r>
      <w:r w:rsidR="00101BBD" w:rsidRPr="008D474E">
        <w:rPr>
          <w:rFonts w:ascii="Times New Roman" w:hAnsi="Times New Roman"/>
          <w:sz w:val="20"/>
          <w:szCs w:val="20"/>
        </w:rPr>
        <w:t xml:space="preserve">.8.2. 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</w:t>
      </w:r>
      <w:r w:rsidR="00101BBD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Любые расходы на медицинские услуги, осуществленные без направления семейного врача/врача </w:t>
      </w:r>
      <w:proofErr w:type="gramStart"/>
      <w:r w:rsidR="00101BBD" w:rsidRPr="008D474E">
        <w:rPr>
          <w:rFonts w:ascii="Times New Roman" w:hAnsi="Times New Roman"/>
          <w:sz w:val="20"/>
          <w:szCs w:val="20"/>
        </w:rPr>
        <w:t>–А</w:t>
      </w:r>
      <w:proofErr w:type="gramEnd"/>
      <w:r w:rsidR="00101BBD" w:rsidRPr="008D474E">
        <w:rPr>
          <w:rFonts w:ascii="Times New Roman" w:hAnsi="Times New Roman"/>
          <w:sz w:val="20"/>
          <w:szCs w:val="20"/>
        </w:rPr>
        <w:t>ссистанской компа</w:t>
      </w:r>
      <w:r w:rsidR="00C53306">
        <w:rPr>
          <w:rFonts w:ascii="Times New Roman" w:hAnsi="Times New Roman"/>
          <w:sz w:val="20"/>
          <w:szCs w:val="20"/>
        </w:rPr>
        <w:t>нии не возмещаются Страховщиком.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D474E">
        <w:rPr>
          <w:rFonts w:ascii="Times New Roman" w:hAnsi="Times New Roman"/>
          <w:b/>
          <w:sz w:val="18"/>
          <w:szCs w:val="18"/>
        </w:rPr>
        <w:t>7.</w:t>
      </w:r>
      <w:r w:rsidR="001959E0">
        <w:rPr>
          <w:rFonts w:ascii="Times New Roman" w:hAnsi="Times New Roman"/>
          <w:b/>
          <w:sz w:val="18"/>
          <w:szCs w:val="18"/>
        </w:rPr>
        <w:t xml:space="preserve"> </w:t>
      </w:r>
      <w:r w:rsidRPr="008D474E">
        <w:rPr>
          <w:rFonts w:ascii="Times New Roman" w:hAnsi="Times New Roman"/>
          <w:b/>
          <w:sz w:val="18"/>
          <w:szCs w:val="18"/>
        </w:rPr>
        <w:t>ДОПОЛНИТЕЛЬНОЕ ВКЛЮЧЕНИЕ, ДОСРОЧНОЕ ИСКЛЮЧЕНИЕ И ЗАМЕНА ЗАСТРАХОВАННЫХ ЛИЦ.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Дополнительное включение, досрочное исключение, а также замена Застрахованного совершается по соглашению сторон и оформляется</w:t>
      </w:r>
      <w:r>
        <w:rPr>
          <w:rFonts w:ascii="Times New Roman" w:hAnsi="Times New Roman"/>
          <w:sz w:val="20"/>
          <w:szCs w:val="20"/>
        </w:rPr>
        <w:t xml:space="preserve"> по заявке уполномоченного лица Заказчика</w:t>
      </w:r>
      <w:r w:rsidRPr="008D474E">
        <w:rPr>
          <w:rFonts w:ascii="Times New Roman" w:hAnsi="Times New Roman"/>
          <w:sz w:val="20"/>
          <w:szCs w:val="20"/>
        </w:rPr>
        <w:t>. Основанием для дополнительного включения и досрочного исключения Застрахованного является Форма заказа карточек, заполненная Страхователем.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 если Застрахованный, исключаемый из списка Застрахованных лиц, не пользовался медицинскими услугами, предоставляемыми в соответствии с договором, и страховые выплаты по нему не производились, то его замена другим Застрахованным производится автоматически без осуществления сторонами каких - л</w:t>
      </w:r>
      <w:r>
        <w:rPr>
          <w:rFonts w:ascii="Times New Roman" w:hAnsi="Times New Roman"/>
          <w:sz w:val="20"/>
          <w:szCs w:val="20"/>
        </w:rPr>
        <w:t xml:space="preserve">ибо расчетов 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Застрахованный, внесенный в список Застрахованных лиц в порядке автоматической замены, пользуется медицинскими услугами в полном объеме и в пределах, установленных Программой страхования.</w:t>
      </w:r>
      <w:proofErr w:type="gramEnd"/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дополнительном включении основного Застрахованного в договор на срок страхования менее срока страхового периода по договору, страховая премия оплачивается пропорционально количеству дней, оставшихся до завершения</w:t>
      </w:r>
      <w:r>
        <w:rPr>
          <w:rFonts w:ascii="Times New Roman" w:hAnsi="Times New Roman"/>
          <w:sz w:val="20"/>
          <w:szCs w:val="20"/>
        </w:rPr>
        <w:t xml:space="preserve"> срока страхования по договору.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</w:t>
      </w:r>
      <w:r w:rsidR="0058433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При досрочном исключении Застрахованного лица из списка Застрахованных лиц, когда данному Застрахованному лицу медицинские услуги не оказывались и возмещение расходов не осуществлялось, и его замена другим Застрахованным лицом не производилась автоматически, Страховщик возвращает Страхователю часть страховой премии, оплаченной за данного Застрахованного лица, пропорционально количеству дней, оставшихся до завершения срока страхования.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При этом возврат части страховой премии Страхователю осуществляется Страховщиком в течение 15 (пятнадцати) календарных дней после поступления Страховщику письменного заявления Страхователя.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</w:t>
      </w:r>
      <w:r w:rsidR="0058433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досрочном исключении Застрахованного из списка Застрахованных, в случаях, когда по данному Застрахованному осуществлялись страховые выплаты, страховая премия, начисленная за период </w:t>
      </w:r>
      <w:proofErr w:type="gramStart"/>
      <w:r w:rsidRPr="008D474E">
        <w:rPr>
          <w:rFonts w:ascii="Times New Roman" w:hAnsi="Times New Roman"/>
          <w:sz w:val="20"/>
          <w:szCs w:val="20"/>
        </w:rPr>
        <w:t>за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данного Застрахованного, возврату не подлежит.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Страхователь вправе: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досрочно расторгнуть договор;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от Страховщика разъяснения условий страхования, порядка предоставления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</w:t>
      </w:r>
      <w:r w:rsidRPr="008D474E">
        <w:rPr>
          <w:rFonts w:ascii="Times New Roman" w:hAnsi="Times New Roman"/>
          <w:sz w:val="20"/>
          <w:szCs w:val="20"/>
        </w:rPr>
        <w:t>согласия Страховщика застраховать дополнительное количество лиц на условиях договора, оплатив за них дополнительную страховую премию;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8.1.4.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оспорить в порядке, установленном законодательством РК, решение Страховщика об отказе в осуществлении страховой выплаты или уменьшении ее размера;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предоставления медицинских услуг в соответствии с условиями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Страхователь обязан: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оплатить страховую премию в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размере, порядке и сроки, определенные 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предоставлять Страховщику необходимую достоверную информацию, касающуюся Застрахованного и состояния его здоровья;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предоставить Страховщику Форму заказа карточек  и список Застрахованных лиц </w:t>
      </w:r>
      <w:r w:rsidRPr="00EE7C74">
        <w:rPr>
          <w:rFonts w:ascii="Times New Roman" w:hAnsi="Times New Roman"/>
          <w:sz w:val="20"/>
          <w:szCs w:val="20"/>
        </w:rPr>
        <w:t>(</w:t>
      </w:r>
      <w:r w:rsidRPr="008D474E">
        <w:rPr>
          <w:rFonts w:ascii="Times New Roman" w:hAnsi="Times New Roman"/>
          <w:sz w:val="20"/>
          <w:szCs w:val="20"/>
        </w:rPr>
        <w:t>в срок не позднее 10 рабочих дней со дня оформления (регистрации)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уведомлять Страховщика о наступлении страхового случая</w:t>
      </w:r>
      <w:r>
        <w:rPr>
          <w:rFonts w:ascii="Times New Roman" w:hAnsi="Times New Roman"/>
          <w:sz w:val="20"/>
          <w:szCs w:val="20"/>
        </w:rPr>
        <w:t xml:space="preserve"> в сроки установленные </w:t>
      </w:r>
      <w:r w:rsidRPr="008D474E">
        <w:rPr>
          <w:rFonts w:ascii="Times New Roman" w:hAnsi="Times New Roman"/>
          <w:sz w:val="20"/>
          <w:szCs w:val="20"/>
        </w:rPr>
        <w:t>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заботиться о сохранности договора, страховой карточки и не передавать их другим лицам, с целью получения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предоставить Страховщику возможность </w:t>
      </w:r>
      <w:proofErr w:type="gramStart"/>
      <w:r w:rsidRPr="008D474E">
        <w:rPr>
          <w:rFonts w:ascii="Times New Roman" w:hAnsi="Times New Roman"/>
          <w:sz w:val="20"/>
          <w:szCs w:val="20"/>
        </w:rPr>
        <w:t>разместить информацию</w:t>
      </w:r>
      <w:proofErr w:type="gramEnd"/>
      <w:r w:rsidR="00EE7C74">
        <w:rPr>
          <w:rFonts w:ascii="Times New Roman" w:hAnsi="Times New Roman"/>
          <w:sz w:val="20"/>
          <w:szCs w:val="20"/>
        </w:rPr>
        <w:t>,</w:t>
      </w:r>
      <w:r w:rsidRPr="008D474E">
        <w:rPr>
          <w:rFonts w:ascii="Times New Roman" w:hAnsi="Times New Roman"/>
          <w:sz w:val="20"/>
          <w:szCs w:val="20"/>
        </w:rPr>
        <w:t xml:space="preserve"> об условиях договора страхования, о Страховщике и страховых продуктах Страховщика на сайте, информационных щитах и внутренних корпоративных периодических изданиях.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8.2.7.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ознакомить Застрахованных с условиями страхования, правами и обязанностями по договору с целью соблюдения Застрахованными требований условий договора,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8.2.8.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незамедлительно уведомить Страховщика о принятом решении </w:t>
      </w:r>
      <w:proofErr w:type="gramStart"/>
      <w:r w:rsidRPr="008D474E">
        <w:rPr>
          <w:rFonts w:ascii="Times New Roman" w:hAnsi="Times New Roman"/>
          <w:sz w:val="20"/>
          <w:szCs w:val="20"/>
        </w:rPr>
        <w:t>о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исключении Застрахованного из списка Застрахованных;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подать письменную заявку (письмом, факсом или e-mail), произвести оплату за переоформление страховой карточки в случае ее повторной утери в течение 7 (семи) рабочих дней со дня повторного переоформления страховой карточки;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обеспечить соблюдение Застрахованными условий договора, норм и правил регламентирующих внутреннюю деятельность медицинских учреждений и порядок оказания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оказывать содействие Страховщику в истребовании с Застрахованных сумм задолженностей, возникших в результате действий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Застрахованного</w:t>
      </w:r>
      <w:proofErr w:type="gramEnd"/>
      <w:r w:rsidRPr="008D474E">
        <w:rPr>
          <w:rFonts w:ascii="Times New Roman" w:hAnsi="Times New Roman"/>
          <w:sz w:val="20"/>
          <w:szCs w:val="20"/>
        </w:rPr>
        <w:t>, подлежащих оплате Страховщику Страхователем (Застрахован</w:t>
      </w:r>
      <w:r>
        <w:rPr>
          <w:rFonts w:ascii="Times New Roman" w:hAnsi="Times New Roman"/>
          <w:sz w:val="20"/>
          <w:szCs w:val="20"/>
        </w:rPr>
        <w:t xml:space="preserve">ным) в соответствии с </w:t>
      </w:r>
      <w:r w:rsidRPr="008D474E">
        <w:rPr>
          <w:rFonts w:ascii="Times New Roman" w:hAnsi="Times New Roman"/>
          <w:sz w:val="20"/>
          <w:szCs w:val="20"/>
        </w:rPr>
        <w:t>договором.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Обязанность по представлению документов, подтверждающих наступление стр</w:t>
      </w:r>
      <w:r>
        <w:rPr>
          <w:rFonts w:ascii="Times New Roman" w:hAnsi="Times New Roman"/>
          <w:sz w:val="20"/>
          <w:szCs w:val="20"/>
        </w:rPr>
        <w:t xml:space="preserve">ахового случая, возлагается на </w:t>
      </w:r>
      <w:r w:rsidRPr="008D474E">
        <w:rPr>
          <w:rFonts w:ascii="Times New Roman" w:hAnsi="Times New Roman"/>
          <w:sz w:val="20"/>
          <w:szCs w:val="20"/>
        </w:rPr>
        <w:t>Страхователя (Застрахованного).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8.2.13.Страхователь несет ответственность перед Страховщик</w:t>
      </w:r>
      <w:r>
        <w:rPr>
          <w:rFonts w:ascii="Times New Roman" w:hAnsi="Times New Roman"/>
          <w:sz w:val="20"/>
          <w:szCs w:val="20"/>
        </w:rPr>
        <w:t>ом в части исполнения</w:t>
      </w:r>
      <w:r w:rsidRPr="008D474E">
        <w:rPr>
          <w:rFonts w:ascii="Times New Roman" w:hAnsi="Times New Roman"/>
          <w:sz w:val="20"/>
          <w:szCs w:val="20"/>
        </w:rPr>
        <w:t xml:space="preserve"> договора, а также </w:t>
      </w:r>
      <w:r>
        <w:rPr>
          <w:rFonts w:ascii="Times New Roman" w:hAnsi="Times New Roman"/>
          <w:sz w:val="20"/>
          <w:szCs w:val="20"/>
        </w:rPr>
        <w:t>за лиц, являющихся по</w:t>
      </w:r>
      <w:r w:rsidRPr="008D474E">
        <w:rPr>
          <w:rFonts w:ascii="Times New Roman" w:hAnsi="Times New Roman"/>
          <w:sz w:val="20"/>
          <w:szCs w:val="20"/>
        </w:rPr>
        <w:t xml:space="preserve"> договору Застрахованными.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8.3.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Застрахованный вправе: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от Страховщика разъяснения условий страхования, порядка предоставления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получить дубликат страховой карточки в случае их утери в первый раз - бесплатно.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требовать предоставления медицинских услуг в соответствии с условиями договора.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8.4.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Застрахованный обязан: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дать согласие </w:t>
      </w:r>
      <w:r w:rsidRPr="008D474E">
        <w:rPr>
          <w:rFonts w:ascii="Times New Roman" w:hAnsi="Times New Roman"/>
          <w:sz w:val="20"/>
          <w:szCs w:val="20"/>
        </w:rPr>
        <w:t xml:space="preserve">врачам, медицинским организациям и иным уполномоченным лицам выдавать Страховщику по его запросу необходимые для расследования обстоятельств наступления страхового случая документы (справки, заключения и т.д.);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повторной утере страховой карточки – </w:t>
      </w:r>
      <w:proofErr w:type="gramStart"/>
      <w:r w:rsidRPr="008D474E">
        <w:rPr>
          <w:rFonts w:ascii="Times New Roman" w:hAnsi="Times New Roman"/>
          <w:sz w:val="20"/>
          <w:szCs w:val="20"/>
        </w:rPr>
        <w:t>оплатить стоимость карточки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 размере 500 тенге за свой счет.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соблюдать врачебные назначения и больничный режим, следовать указаниям семейных, обследующих и лечащих врачей и врачей-специалистов;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8.4.5.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обращаться в медицинские организации медицинской сети;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обращении к врачам и (или) участникам медицинской сети предъявлять страховую карточку и документ, удостоверяющий личность Застрахованного лица;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8.4.7.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не передавать страховую карточку другим лицам, с целью получения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8.4.8.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освободить врачей медицинских организаций от обязательств конфиденциальности перед Страховщиком в части, касающейся страхового случая;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584339">
        <w:rPr>
          <w:rFonts w:ascii="Times New Roman" w:hAnsi="Times New Roman"/>
          <w:sz w:val="20"/>
          <w:szCs w:val="20"/>
        </w:rPr>
        <w:t>9</w:t>
      </w:r>
      <w:r w:rsidR="001959E0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произвести оплату за переоформление страховой карточки в случае ее повторной утери в течение 7 (семи) рабочих дней со дня повторного переоформления страховой карточки;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8.4.1</w:t>
      </w:r>
      <w:r w:rsidR="00584339">
        <w:rPr>
          <w:rFonts w:ascii="Times New Roman" w:hAnsi="Times New Roman"/>
          <w:sz w:val="20"/>
          <w:szCs w:val="20"/>
        </w:rPr>
        <w:t>0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передать Страховщику всю информацию, включая медицинские и другие документы, имеющие отношения к страховому случаю, необходимые Страховщику для выяснения всех обстоятельств, связанных со страховым случаем.</w:t>
      </w:r>
    </w:p>
    <w:p w:rsidR="00740255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8.5.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Страховщик вправе:</w:t>
      </w:r>
    </w:p>
    <w:p w:rsidR="00740255" w:rsidRPr="00740255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проводить медицинское обследование Застрахованного лица врачами, назначенными Страховщиком;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8.5.2.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запрашивать у соответствующих государственных органов и медицинских организаций, исходя из их компетенции, информацию о состоянии здоровья Застрахованного;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проверять полученную от Страхователя и Застрахованного информацию, а также выполнение Страхователем требований и условий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584339"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проверять обстоятельства и причины наступления страхового случая;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474E">
        <w:rPr>
          <w:rFonts w:ascii="Times New Roman" w:hAnsi="Times New Roman"/>
          <w:sz w:val="20"/>
          <w:szCs w:val="20"/>
        </w:rPr>
        <w:t>8.5.</w:t>
      </w:r>
      <w:r w:rsidR="0058433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запросить историю болезни и любые другие медицинские сведения о Застрахованном лице в медицинской организации, оказывающей Застрахованному медицинские услуги; направлять запросы в соответствующие медицинские организации и иные организации по факту наступления страхового случая;</w:t>
      </w:r>
      <w:proofErr w:type="gramEnd"/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58433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заблокировать действие страховой карточки в случаях превышения страховой суммы, предусмотренной программой страхования по медицинской услуге (перерасхода лимита), до дня поступления о</w:t>
      </w:r>
      <w:r>
        <w:rPr>
          <w:rFonts w:ascii="Times New Roman" w:hAnsi="Times New Roman"/>
          <w:sz w:val="20"/>
          <w:szCs w:val="20"/>
        </w:rPr>
        <w:t>платы превышения лимита (пункт 3</w:t>
      </w:r>
      <w:r w:rsidRPr="008D474E">
        <w:rPr>
          <w:rFonts w:ascii="Times New Roman" w:hAnsi="Times New Roman"/>
          <w:sz w:val="20"/>
          <w:szCs w:val="20"/>
        </w:rPr>
        <w:t>.6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 </w:t>
      </w:r>
      <w:r w:rsidR="00527C72">
        <w:rPr>
          <w:rFonts w:ascii="Times New Roman" w:hAnsi="Times New Roman"/>
          <w:sz w:val="20"/>
          <w:szCs w:val="20"/>
        </w:rPr>
        <w:t>)</w:t>
      </w:r>
      <w:proofErr w:type="gramEnd"/>
      <w:r w:rsidRPr="008D474E">
        <w:rPr>
          <w:rFonts w:ascii="Times New Roman" w:hAnsi="Times New Roman"/>
          <w:sz w:val="20"/>
          <w:szCs w:val="20"/>
        </w:rPr>
        <w:t>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474E">
        <w:rPr>
          <w:rFonts w:ascii="Times New Roman" w:hAnsi="Times New Roman"/>
          <w:sz w:val="20"/>
          <w:szCs w:val="20"/>
        </w:rPr>
        <w:t>8.5.</w:t>
      </w:r>
      <w:r w:rsidR="00584339">
        <w:rPr>
          <w:rFonts w:ascii="Times New Roman" w:hAnsi="Times New Roman"/>
          <w:sz w:val="20"/>
          <w:szCs w:val="20"/>
        </w:rPr>
        <w:t>7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отказать в осуществлении страховой выплаты и/или расторгнуть договор в отношении Застрахованного в случае, если обнаружится, что Страхователь при заключении договора сообщил заведомо недостоверные сведения о Застрахованном и состоянии его здоровья, а также, если Страхователь (Застрахованный) передал договор и (или) страховую карточку Застрахованного другому лицу с целью получения медицинских услуг; </w:t>
      </w:r>
      <w:proofErr w:type="gramEnd"/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584339">
        <w:rPr>
          <w:rFonts w:ascii="Times New Roman" w:hAnsi="Times New Roman"/>
          <w:sz w:val="20"/>
          <w:szCs w:val="20"/>
        </w:rPr>
        <w:t>8</w:t>
      </w:r>
      <w:r w:rsidR="001959E0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контролировать объем, сроки оказания Застрахованному лицу медицинских услуг в медицинской организации, в которой Застрахованный в соответствии с договором имеет право получать медицинские услуги.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8.6.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Страховщик обязуется: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ознакомить Страхователя (Застрахованных) с условиями страхования, включая проведение ознакомительных презентаций, не реже 2-х раз за период страхования;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наступлении страхового случая, в течение 20 -ти рабочих дней со дня получения всех документов, указанных в п. 6.3. и 6.4. Раздела II настоящего Договора, осуществить страховую выплату в размере и порядке, предусмотренными настоящим договором либо представить мотивированный отказ в страховой выплате. В случае непредставления Страхователем или Застрахованным документов, предусмотренных п. 6.3. и 6.3. Раздела II настоящего Договора, незамедлительно, но не позднее трех рабочих дней, письменно уведомить его о недостающих документах;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584339">
        <w:rPr>
          <w:rFonts w:ascii="Times New Roman" w:hAnsi="Times New Roman"/>
          <w:sz w:val="20"/>
          <w:szCs w:val="20"/>
        </w:rPr>
        <w:t>3</w:t>
      </w:r>
      <w:r w:rsidRPr="008D474E">
        <w:rPr>
          <w:rFonts w:ascii="Times New Roman" w:hAnsi="Times New Roman"/>
          <w:sz w:val="20"/>
          <w:szCs w:val="20"/>
        </w:rPr>
        <w:t>. при наступлении медицинского случая осуществить оказание медицинских услуг и возмещение покрываемых расходов в размере, порядке и сроки, предусмотренные настоящим 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584339"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 произвести оформление и бесплатно однократное переоформление страховой карточки в случае ее утери Застрахованным в течение 7 (семи) рабочих дней со дня подписания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58433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 xml:space="preserve">. обеспечить тайну страхования, в том числе, </w:t>
      </w:r>
      <w:proofErr w:type="gramStart"/>
      <w:r w:rsidRPr="008D474E">
        <w:rPr>
          <w:rFonts w:ascii="Times New Roman" w:hAnsi="Times New Roman"/>
          <w:sz w:val="20"/>
          <w:szCs w:val="20"/>
        </w:rPr>
        <w:t>касающейся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разглашения сведений о состоянии здоровья Застрахованного.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8.7</w:t>
      </w:r>
      <w:r w:rsidRPr="008D474E">
        <w:rPr>
          <w:rFonts w:ascii="Times New Roman" w:hAnsi="Times New Roman"/>
          <w:sz w:val="20"/>
          <w:szCs w:val="20"/>
        </w:rPr>
        <w:t>.</w:t>
      </w:r>
      <w:r w:rsidR="0058433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Сведения, полученные Сторонами в ходе заключения Договора и/или его исполнения, являются конфиденциальными и не подлежат разглашению третьим лицам без согласия на то другой Стороны.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8D474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ИСКЛЮЧЕНИЯ ИЗ СТРАХОВЫХ СЛУЧАЕВ И ОГРАНИЧЕНИЕ СТРАХОВАНИЯ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не несет обязательства по осуществлению страховой выплаты по следующим расходам Страхователя и (или) Застрахованного: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1.1.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следующих заболеваний: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9.1.2. </w:t>
      </w:r>
      <w:r w:rsidRPr="008D474E">
        <w:rPr>
          <w:rFonts w:ascii="Times New Roman" w:hAnsi="Times New Roman"/>
          <w:sz w:val="20"/>
          <w:szCs w:val="20"/>
        </w:rPr>
        <w:t>хронических заболеваний в стадии ремиссии (отсутствия обострения);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9.1.3. </w:t>
      </w:r>
      <w:r w:rsidRPr="008D474E">
        <w:rPr>
          <w:rFonts w:ascii="Times New Roman" w:hAnsi="Times New Roman"/>
          <w:sz w:val="20"/>
          <w:szCs w:val="20"/>
        </w:rPr>
        <w:t>заболевания, входящие в перечень социально значимых заболеваний</w:t>
      </w:r>
      <w:r>
        <w:rPr>
          <w:rFonts w:ascii="Times New Roman" w:hAnsi="Times New Roman"/>
          <w:sz w:val="20"/>
          <w:szCs w:val="20"/>
        </w:rPr>
        <w:t xml:space="preserve"> и заболеваний представляющие опасность для окружающих</w:t>
      </w:r>
      <w:r w:rsidRPr="008D474E">
        <w:rPr>
          <w:rFonts w:ascii="Times New Roman" w:hAnsi="Times New Roman"/>
          <w:sz w:val="20"/>
          <w:szCs w:val="20"/>
        </w:rPr>
        <w:t>, утвержденные приказом Министра здравоохранения и социального развития Республики Казахстан от 21 мая 2015 года № 367  «Об утверждении перечня социально значимых заболеваний и заболеваний, представляющих опасность для окружающих»: туберкулез, болезнь, вызванная вирусом иммунодефицита, человека и носители вируса иммунодефицита человека;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вирусный гепатит B, C; злокачественные новообразования; сахарный диабет; психические расстройства и расстройства поведения; детский церебральный паралич; инфаркт миокарда (первые шесть месяцев); ревматизм; системные поражения соединительной ткани; наследственно-дегенеративные болезни центральной нервной системы; демиелинизирующие болезни центральной нервной системы; 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9.1.4.</w:t>
      </w:r>
      <w:r w:rsidRPr="008D474E">
        <w:rPr>
          <w:rFonts w:ascii="Times New Roman" w:hAnsi="Times New Roman"/>
          <w:sz w:val="20"/>
          <w:szCs w:val="20"/>
        </w:rPr>
        <w:t>болезнь, вызванная вирусом иммунодефицита человека и носители вируса иммунодефицита человека; конго-крымская геморрагическая лихорадка, в том числе геморрагическая лихорадка с почечным синдромом; дифтерия; менингококковая инфекция; полиомиелит; инфекции, передающиеся преимущественно половым путем; лепра; малярия, сибирская язва (легочная форма), туберкулез, холера, чума, брюшной тиф, вирусный гепатит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8D474E">
        <w:rPr>
          <w:rFonts w:ascii="Times New Roman" w:hAnsi="Times New Roman"/>
          <w:sz w:val="20"/>
          <w:szCs w:val="20"/>
        </w:rPr>
        <w:t>; расходы, связанные с диагностикой и лечением инфекционного заболевания, вызванного вирусом Эпштейна — Барр; расходы, связанные с психическим расстройством и расстройством поведения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9.1.5</w:t>
      </w:r>
      <w:r w:rsidRPr="008D474E">
        <w:rPr>
          <w:rFonts w:ascii="Times New Roman" w:hAnsi="Times New Roman"/>
          <w:sz w:val="20"/>
          <w:szCs w:val="20"/>
        </w:rPr>
        <w:t xml:space="preserve">.инфекционные заболевания: оспа, полиомиелит (вызванный диким полиовирусом), желтая лихорадка, лихорадка Ласа, болезнь, вызванная вирусом Марбург, болезнь, вызванная вирусом Эбола, лихорадка Западного </w:t>
      </w:r>
      <w:r w:rsidRPr="008D474E">
        <w:rPr>
          <w:rFonts w:ascii="Times New Roman" w:hAnsi="Times New Roman"/>
          <w:sz w:val="20"/>
          <w:szCs w:val="20"/>
        </w:rPr>
        <w:lastRenderedPageBreak/>
        <w:t>Нила, лихорадка Денгe, лихорадка Рифт-Вали (долины Рифт), менингококковая инфекция,  геморрагическая лихорадка с почечным синдромом, бешенство, туляремия, бруцеллез, ящур, малярия, носительство возбудителей дифтерии, столбняк и паратифы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8D474E">
        <w:rPr>
          <w:rFonts w:ascii="Times New Roman" w:hAnsi="Times New Roman"/>
          <w:sz w:val="20"/>
          <w:szCs w:val="20"/>
        </w:rPr>
        <w:t>, В, внутриутробные инфекции;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9.1.6.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эндокринные заболевания: сахарный диабет I и II типа и его последствия, несахарный диабет; феохромоцитома, Аддисонова болезнь; гипофизарный нанизм, хронический гипокортицизм; гиперкортицизм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гипопитуитаризм,  инсулома, ожирение, тиреоидиты (аутоиммунный зоб,  де Кервена, гнойный), диффузно-токсический зоб;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9.1.7.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врожденных пороков сердца, врожденных пороков развития ЛО</w:t>
      </w:r>
      <w:proofErr w:type="gramStart"/>
      <w:r w:rsidRPr="008D474E">
        <w:rPr>
          <w:rFonts w:ascii="Times New Roman" w:hAnsi="Times New Roman"/>
          <w:sz w:val="20"/>
          <w:szCs w:val="20"/>
        </w:rPr>
        <w:t>Р-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органов и аденоидные вегетации 2-3 степени ( аденоиды), требующие оперативного лечения, и другие врожденные аномалии развития;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9.1.8</w:t>
      </w:r>
      <w:r w:rsidR="00584339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заболевания мочеполовой системы: кистозное поражение почек; хроническая  почечная недостаточность 2-3 ст., амилоидоз почек, нефроангиосклероз, гидронефроз, врожденные аномалии развития почек и мочевыводящих путей, энурезы любого происхождения, хронические гломерулонефриты;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9.1.9</w:t>
      </w:r>
      <w:r w:rsidRPr="008D474E">
        <w:rPr>
          <w:rFonts w:ascii="Times New Roman" w:hAnsi="Times New Roman"/>
          <w:sz w:val="20"/>
          <w:szCs w:val="20"/>
        </w:rPr>
        <w:t>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заболевания желудочно-кишечного тракта: неспецифический язвенный колит, болезнь Крона, цирроз печени, хронические  гепатиты, за исключением персистирующего гепатита;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</w:t>
      </w:r>
      <w:r w:rsidRPr="008D474E">
        <w:rPr>
          <w:rFonts w:ascii="Times New Roman" w:hAnsi="Times New Roman"/>
          <w:sz w:val="20"/>
          <w:szCs w:val="20"/>
        </w:rPr>
        <w:t>.</w:t>
      </w:r>
      <w:r w:rsidRPr="00CE26AE">
        <w:rPr>
          <w:rFonts w:ascii="Times New Roman" w:hAnsi="Times New Roman"/>
          <w:sz w:val="20"/>
          <w:szCs w:val="20"/>
        </w:rPr>
        <w:t>10.</w:t>
      </w:r>
      <w:r w:rsidRPr="008D474E">
        <w:rPr>
          <w:rFonts w:ascii="Times New Roman" w:hAnsi="Times New Roman"/>
          <w:sz w:val="20"/>
          <w:szCs w:val="20"/>
        </w:rPr>
        <w:t>бронхиальная астма, гормонозависимые хронические обструктивные болезни легких (ХОБЛ);</w:t>
      </w:r>
    </w:p>
    <w:p w:rsidR="00584339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9.1.11</w:t>
      </w:r>
      <w:r w:rsidRPr="008D474E">
        <w:rPr>
          <w:rFonts w:ascii="Times New Roman" w:hAnsi="Times New Roman"/>
          <w:sz w:val="20"/>
          <w:szCs w:val="20"/>
        </w:rPr>
        <w:t>.</w:t>
      </w:r>
      <w:r w:rsidRPr="00CE26AE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заболевания центральной нервной системы: </w:t>
      </w:r>
      <w:proofErr w:type="gramStart"/>
      <w:r w:rsidRPr="008D474E">
        <w:rPr>
          <w:rFonts w:ascii="Times New Roman" w:hAnsi="Times New Roman"/>
          <w:sz w:val="20"/>
          <w:szCs w:val="20"/>
        </w:rPr>
        <w:t>гепато-церебральная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дистрофия (болезнь Вильсона-Коновалова), последствия острого нарушения мозгового кровообращения (ОНМК), демиелинизирующие заболевания; ранняя и поздняя реабилитация (до 1 месяца) острого нарушения мозгового кровообращения (ОНМК)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9.1.12.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заболевания сосудов: аневризма, болезнь Такаясу (неспецифический аортоартериит), болезнь Бюргера (облитерирующий тромбангиит, эндоартериит), геморрагический васкулит, синдром Вегенера; варикозное расширение вен нижних конечностей 2-3 степени, требующее хирургического лечения;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 xml:space="preserve">9.1.13. </w:t>
      </w:r>
      <w:r w:rsidRPr="008D474E">
        <w:rPr>
          <w:rFonts w:ascii="Times New Roman" w:hAnsi="Times New Roman"/>
          <w:sz w:val="20"/>
          <w:szCs w:val="20"/>
        </w:rPr>
        <w:t>хронические кожные заболевания: псориаз, нейродермит, аллопеция, врожденный ихтиоз, витилиго, угревая сыпь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(АКНЕ), демодекоз кожи;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9.1.14</w:t>
      </w:r>
      <w:r w:rsidRPr="008D474E">
        <w:rPr>
          <w:rFonts w:ascii="Times New Roman" w:hAnsi="Times New Roman"/>
          <w:sz w:val="20"/>
          <w:szCs w:val="20"/>
        </w:rPr>
        <w:t>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диффузные болезни соединительной ткани (ДБСТ); дерматомиозит, синдром Шегрена, системная склеродермия, синдром Шарпа, болезнь Рейтера, ревматизм; ревматоидный артрит; системные васкулиты: гранулематоз Вегенера, узелковый периартериит; болезнь Бехтерева, СКВ (системная красная волчанка);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9.1.15</w:t>
      </w:r>
      <w:r w:rsidRPr="008D474E">
        <w:rPr>
          <w:rFonts w:ascii="Times New Roman" w:hAnsi="Times New Roman"/>
          <w:sz w:val="20"/>
          <w:szCs w:val="20"/>
        </w:rPr>
        <w:t>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заболевания двигательного аппарата: остеопорозы, хронические остеомиелиты, деформирующие артрозы с нарушением функции суставов III степени; плоскостопие (хирургическое лечение), асептический некроз (хирургическое лечение, протезирование), нарушение осанки, сколиоз;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66CF">
        <w:rPr>
          <w:rFonts w:ascii="Times New Roman" w:hAnsi="Times New Roman"/>
          <w:sz w:val="20"/>
          <w:szCs w:val="20"/>
        </w:rPr>
        <w:t>9.1.16</w:t>
      </w:r>
      <w:r w:rsidRPr="008D474E">
        <w:rPr>
          <w:rFonts w:ascii="Times New Roman" w:hAnsi="Times New Roman"/>
          <w:sz w:val="20"/>
          <w:szCs w:val="20"/>
        </w:rPr>
        <w:t>. офтальмология: консервативное, аппаратное и хирургическое лечение амблиопии, миопии (за исключением очковой коррекции), синдром «сухого глаза», аппаратное лечение спазма аккомодации, хирургическое лечение  катаракты,  хирургическое лечение глаукомы. Консервативное и хирургическое лечение патологии глазодвигательного аппарата, отдаленные последствия травм глаза, биостимуляция глазного яблока, расходы, связанные с хирургической коррекцией зрения аппаратным лечением близорукости, косоглазия, спазма аккомодации, отдаленных последствий травм глаза в виде отслойки сетчатки, в том числе с применением лазера, массажем век и  биостимуляцией глазного яблока.</w:t>
      </w:r>
    </w:p>
    <w:p w:rsidR="00077C36" w:rsidRPr="008D474E" w:rsidRDefault="00077C36" w:rsidP="00077C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66CF">
        <w:rPr>
          <w:rFonts w:ascii="Times New Roman" w:hAnsi="Times New Roman"/>
          <w:sz w:val="20"/>
          <w:szCs w:val="20"/>
        </w:rPr>
        <w:t>9.1.17.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доброкачественные и злокачественные новообразования и лечение их последствий и осложнений.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медицинских состояний, вызванных или связанных с инвалидностью I,II,III групп.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3. </w:t>
      </w:r>
      <w:r w:rsidRPr="008D474E">
        <w:rPr>
          <w:rFonts w:ascii="Times New Roman" w:hAnsi="Times New Roman"/>
          <w:sz w:val="20"/>
          <w:szCs w:val="20"/>
        </w:rPr>
        <w:t>заболевания, связанные с постинфарктным кардиосклерозом с давностью менее 5 (пяти) лет.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</w:t>
      </w:r>
      <w:r w:rsidR="001A1078">
        <w:rPr>
          <w:rFonts w:ascii="Times New Roman" w:hAnsi="Times New Roman"/>
          <w:sz w:val="20"/>
          <w:szCs w:val="20"/>
        </w:rPr>
        <w:t>. м</w:t>
      </w:r>
      <w:r w:rsidRPr="008D474E">
        <w:rPr>
          <w:rFonts w:ascii="Times New Roman" w:hAnsi="Times New Roman"/>
          <w:sz w:val="20"/>
          <w:szCs w:val="20"/>
        </w:rPr>
        <w:t>едицинские расходы, связанные с диагностикой у Застрахованного</w:t>
      </w:r>
      <w:r w:rsidR="001A1078">
        <w:rPr>
          <w:rFonts w:ascii="Times New Roman" w:hAnsi="Times New Roman"/>
          <w:sz w:val="20"/>
          <w:szCs w:val="20"/>
        </w:rPr>
        <w:t xml:space="preserve"> заболеваний, указанных в статье - 9</w:t>
      </w:r>
      <w:r w:rsidRPr="008D474E">
        <w:rPr>
          <w:rFonts w:ascii="Times New Roman" w:hAnsi="Times New Roman"/>
          <w:sz w:val="20"/>
          <w:szCs w:val="20"/>
        </w:rPr>
        <w:t xml:space="preserve"> , покрываются Страховщиком только до момента установления диагноза. 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пластической и реконструктивной (восстановительной) хирургией по лечебным показаниям, за исключением пластики носовой перегородки в острый период травмы.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любыми видами косметологического лечения и другими видами лечения, связанными с устранением недостатков внешности или телесных аномалий, включая ринопластику с косметической и лечебной целями, за исключением необходимости ее проведения при острых травмах.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заболеваний и травм, причиной возникновения которых явилось алкогольное, наркотическое или токсическое опьянение Застрахованного.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9.8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заболеваний и травм, причиной возникновения которых явились умышленные действия Застрахованного, направленные на наступление страхового случая, включая попытки самоубийства; а также иные действия Застрахованного, признанные умышленными преступлениями или административными правонарушениями в порядке, установленном законодательными актами, находящимися в причинной связи со страховым случаем.</w:t>
      </w:r>
      <w:proofErr w:type="gramEnd"/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9.9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лечением заболеваний и травм, причиной возникновения которых явились воздействие радиации острая и хроническая лучевая болезнь; лучевая катаракта; лучевые дерматит и </w:t>
      </w:r>
      <w:r w:rsidRPr="008D474E">
        <w:rPr>
          <w:rFonts w:ascii="Times New Roman" w:hAnsi="Times New Roman"/>
          <w:sz w:val="20"/>
          <w:szCs w:val="20"/>
        </w:rPr>
        <w:lastRenderedPageBreak/>
        <w:t>ожоги; лучевой гипотиреоз; лучевой аутоиммунный тиреоидит) военные действия, гражданская война, народные волнения всякого рода, массовые беспорядки или забастовки, стихийные бедствия и др.</w:t>
      </w:r>
      <w:proofErr w:type="gramEnd"/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9.10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прохождением медицинской комиссии (медицинским обследованием) для поступления на учебу, в детские дошкольные и школьные учреждения, на работу или воинскую службу, для участия в спортивных мероприятиях, для получения разрешения на въезд в другое государство, для получения разрешения на управление транспортным средством, ношение оружия, для получения отсрочки или освобождения от воинской службы, для получения справок на посещение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спортивных (оздоровительных) организаций, мероприятий.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9.11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любого рода протезированием, трансплантацией и имплантацией органов и тканей, их последствия и послеоперационное наблюдение, кроме трансплантации кожи при ожогах с целью спасения жизни Застрахованного.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9.12</w:t>
      </w:r>
      <w:r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 лечением аппаратом «Тонзиллор» в ЛОР практике, Застрахованных после экстракорпорального оплодотворения (ЭКО), медицинским расходам, связанным с экстракорпоральными методами лечения (плазмаферез, гемосорбция, кроме случаев, когда данный метод является единственным для спасения жизни Застрахованного, УФО крови), а также с гипербарической оксигенацией (ГБО), кишечным орошением и жемчужными и другими ваннами.</w:t>
      </w:r>
      <w:proofErr w:type="gramEnd"/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9.13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гемодиализом и гемосорбцией, за исключением 3-х сеансов, в случае острой почечной недостаточности, по назначению семейного врача/врача.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9.14</w:t>
      </w:r>
      <w:r w:rsidR="006409FF" w:rsidRPr="008D474E">
        <w:rPr>
          <w:rFonts w:ascii="Times New Roman" w:hAnsi="Times New Roman"/>
          <w:sz w:val="20"/>
          <w:szCs w:val="20"/>
        </w:rPr>
        <w:t>. медицинским расходам, связанным с первичной и повторной диагностикой и лечением и контрольным обследованием после лечения заболеваний, передающихся половым путем (ИППП): гонорея, сифилис, шанкроид, паховая гранулема, трихомониаз, хламидиоз, микоплазмоз, цитомегаловирусная инфекция, генитальный герпес, уреаплазмоз, кандидоз (молочница), остроконечные кандиломы, вызываемые папилломавирусом человека, контагиозный моллюск, фтириаз (лобковый педикулез), чесотка.</w:t>
      </w:r>
      <w:proofErr w:type="gramEnd"/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обследованием и лечением грибковых заболеваний;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9.16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обследованием и леч</w:t>
      </w:r>
      <w:r w:rsidR="00C97833">
        <w:rPr>
          <w:rFonts w:ascii="Times New Roman" w:hAnsi="Times New Roman"/>
          <w:sz w:val="20"/>
          <w:szCs w:val="20"/>
        </w:rPr>
        <w:t xml:space="preserve">ением паразитарных заболеваний;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диагности</w:t>
      </w:r>
      <w:r w:rsidR="00C97833">
        <w:rPr>
          <w:rFonts w:ascii="Times New Roman" w:hAnsi="Times New Roman"/>
          <w:sz w:val="20"/>
          <w:szCs w:val="20"/>
        </w:rPr>
        <w:t xml:space="preserve">ческими исследованиями методом </w:t>
      </w:r>
      <w:r w:rsidR="006409FF" w:rsidRPr="008D474E">
        <w:rPr>
          <w:rFonts w:ascii="Times New Roman" w:hAnsi="Times New Roman"/>
          <w:sz w:val="20"/>
          <w:szCs w:val="20"/>
        </w:rPr>
        <w:t>ИФА, ПЦР и РИФ (за исключением 5-ти маркёров за период страхования) если иное не  установлено</w:t>
      </w:r>
      <w:r w:rsidR="00C97833">
        <w:rPr>
          <w:rFonts w:ascii="Times New Roman" w:hAnsi="Times New Roman"/>
          <w:sz w:val="20"/>
          <w:szCs w:val="20"/>
        </w:rPr>
        <w:t xml:space="preserve"> Программой страхования.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9.17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проведением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плановой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коронарографии и компьютерной коронарографии.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связанными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с гомеопатическим лечением, иглорефлексотерапией, бальнеотерапией (грязелечением), гипербарической оксигенацией, мануальной терапией, массажем.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9.19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нетрадиционной диагностикой и лечением: энергоинформационная система оздоровления, бальнеотерапия, механотерапия, тракционное лечение,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аппаратный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лимфодренаж, лечение на аппаратах «Андрогин» и «Сургидрон»,  методы народной медицины (целительства), лечебно-оздоровительные бассейны.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9.20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проведением ангиографии, а также хирургическими вмешательствами на сердце и сосуды сердца (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аорто-коронарное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шунтирование, стентирование, установка искусственного водителя ритма, операции по протезированию клапана сердца и т.д.).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9.21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диагностикой, лечением бесплодия, нарушением потенции, лечением и диагностикой климактерического синдрома, эрозии шейки матки, нарушением менструального цикла, аменореей, поликистозом яичников, синдромом истощения яичников.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9.22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 по проведению урологического массажа (ручного и аппаратного), за исключением урологического массажа с диагностической целью.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9.23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услугами психолога, психотерапевта, логопеда, андролога, диетолога и врача ЛФК.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9.24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услугами по планированию семьи.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9.25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расходам, связанным с приобретением косметических и гигиенических средств, средств ухода за больными, контрацептивных средств, пищевых биологически-активных добавок (БАД), биологических препаратов, гомеопатических препаратов, витаминов, статинов, хондропротекторов, иммуннокоррегирующих препаратов, фитопрепаратов, лекарственных средств, не разрешенных к применению в РК в порядке, предусмотренном законодательством, изделий  немедикаментозные средства медицинского назначения, кроме шприцов, систем, венозных катетеров, а также медицинских расходов, связанных с лечением осложнений, вызванных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применением таких лекарственных средств.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9.26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приобретением противогрибковых препаратов, за исключением дисбактериоза кишечника.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9.27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покупкой новых или ремонтом старых слуховых аппаратов, оправ и контактных линз.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9.28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приобретением протезно-ортопедических изделий.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9.29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хирургическим изменением пола.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9.30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коррекцией веса и фигуры, лечением ожирения и дистрофии;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9.31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диагностикой на аппарате Юникап, проведением аллергодиагностических проб и лечением аллергических заболеваний методом специфической гипосенсибилизации.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9.32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наблюдением беременности и родов, если иное не предусмотрено Программой страхования или не оговорено дополнительным соглашением сторон.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В случае включения в Программу страхования услуги наблюдения беременности и родов, не возмещаются расходы, связанные с наличием у беременной резус-отрицательной крови с сенсибилизацией, анемии средней и тяжелой степени, порока сердца, гидронефроза, хронического гломерулонефрита, единственной почки, с беременностью в сочетании с миомой матки (множественная миома, больших размеров), наличием в анамнезе туберкулеза, беременности с артериальной гипертензией, тяжелым гестозом, отягощенного акушерского анамнеза, невынашивания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замершая беременность 2 и более, преждевременные роды 2 и более, мертворождение 2 и более, а также расходы, связанные с ЛФК; дыхательной дородовой гимнастикой (вне зависимости от специалиста, проводящего данную услугу); дородовой гимнастикой, включающей физические упражнения; психопрофилактическую подготовку к родам (вне зависимости от специалиста, проводящего данную услугу); упражнениями по релаксации  во время беременности;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акватической подготовкой и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водным</w:t>
      </w:r>
      <w:proofErr w:type="gramEnd"/>
      <w:r w:rsidR="006409FF" w:rsidRPr="008D474E">
        <w:rPr>
          <w:rFonts w:ascii="Times New Roman" w:hAnsi="Times New Roman"/>
          <w:sz w:val="20"/>
          <w:szCs w:val="20"/>
        </w:rPr>
        <w:t xml:space="preserve"> ребефингом. 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9.33</w:t>
      </w:r>
      <w:r w:rsidR="001A1078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санаторно-курортным лечением, если иное не оговорено дополнительным соглашением сторон.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9.34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патронажем ребенка до 1 года, если эта услуга не входит в программу страхования или иное не оговорено дополнительным соглашением сторон.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в других случаях, предусмотренных законодательными актами РК.</w:t>
      </w:r>
    </w:p>
    <w:p w:rsidR="006409FF" w:rsidRPr="008D474E" w:rsidRDefault="00C97833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9.36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>Не возмещаются медицинские расходы, связанным с наблюдением беременности и родам (если эта услуга входит в программу страхования); связанным с наблюдением беременности после ЭКО (экстракорпоральное оплодотворение), с наличием резус-отрицательной крови с сенсибилизацией, с проведением стерилизации или прерыванием беременности, за исключением случаев, когда удаление плода необходимо для спасения жизни матери или угрожает ее здоровью.</w:t>
      </w:r>
      <w:proofErr w:type="gramEnd"/>
    </w:p>
    <w:p w:rsidR="006409FF" w:rsidRPr="008D474E" w:rsidRDefault="00C97833" w:rsidP="00EE7C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9.37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409FF" w:rsidRPr="008D474E">
        <w:rPr>
          <w:rFonts w:ascii="Times New Roman" w:hAnsi="Times New Roman"/>
          <w:sz w:val="20"/>
          <w:szCs w:val="20"/>
        </w:rPr>
        <w:t xml:space="preserve">Не покрываются расходы по эвакуации (если эта услуга входит в программу страхования), не связанной с </w:t>
      </w:r>
      <w:r w:rsidR="00EE7C74">
        <w:rPr>
          <w:rFonts w:ascii="Times New Roman" w:hAnsi="Times New Roman"/>
          <w:sz w:val="20"/>
          <w:szCs w:val="20"/>
        </w:rPr>
        <w:t>э</w:t>
      </w:r>
      <w:r w:rsidR="006409FF" w:rsidRPr="008D474E">
        <w:rPr>
          <w:rFonts w:ascii="Times New Roman" w:hAnsi="Times New Roman"/>
          <w:sz w:val="20"/>
          <w:szCs w:val="20"/>
        </w:rPr>
        <w:t xml:space="preserve">кстренным медицинским состоянием Застрахованного. </w:t>
      </w:r>
      <w:proofErr w:type="gramEnd"/>
    </w:p>
    <w:p w:rsidR="006409FF" w:rsidRPr="008D474E" w:rsidRDefault="00C97833" w:rsidP="00EE7C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Медицинские расходы, связанные с технологией высокоспециализированной медицинской помощью согласно Приказ Министра здравоохранения Республики Казахстан от 23 декабря 2013 года № 750 «Об утверждении Перечня технологий высокоспециализированной медицинской помощи по профилям».</w:t>
      </w:r>
    </w:p>
    <w:p w:rsidR="00817B9A" w:rsidRPr="008D474E" w:rsidRDefault="00817B9A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1</w:t>
      </w:r>
      <w:r w:rsidR="001A1078">
        <w:rPr>
          <w:rFonts w:ascii="Times New Roman" w:hAnsi="Times New Roman"/>
          <w:b/>
          <w:sz w:val="20"/>
          <w:szCs w:val="20"/>
        </w:rPr>
        <w:t>0</w:t>
      </w:r>
      <w:r w:rsidR="00C97833">
        <w:rPr>
          <w:rFonts w:ascii="Times New Roman" w:hAnsi="Times New Roman"/>
          <w:b/>
          <w:sz w:val="20"/>
          <w:szCs w:val="20"/>
        </w:rPr>
        <w:t>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="00C97833">
        <w:rPr>
          <w:rFonts w:ascii="Times New Roman" w:hAnsi="Times New Roman"/>
          <w:b/>
          <w:sz w:val="20"/>
          <w:szCs w:val="20"/>
        </w:rPr>
        <w:t>ТРЕБОВАНИЯ К ИСПОЛНИТЕЛЮ</w:t>
      </w:r>
      <w:r w:rsidR="001959E0">
        <w:rPr>
          <w:rFonts w:ascii="Times New Roman" w:hAnsi="Times New Roman"/>
          <w:b/>
          <w:sz w:val="20"/>
          <w:szCs w:val="20"/>
        </w:rPr>
        <w:t>: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8D474E">
        <w:rPr>
          <w:rFonts w:ascii="Times New Roman" w:hAnsi="Times New Roman"/>
          <w:sz w:val="20"/>
          <w:szCs w:val="20"/>
        </w:rPr>
        <w:t>.1. Государственная лицензия на право осуществления деятельности в области добровольного медицинского страхования (приложить оригинал и/или нотариаль</w:t>
      </w:r>
      <w:r>
        <w:rPr>
          <w:rFonts w:ascii="Times New Roman" w:hAnsi="Times New Roman"/>
          <w:sz w:val="20"/>
          <w:szCs w:val="20"/>
        </w:rPr>
        <w:t>но засвидетельствованную копию).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10.2. </w:t>
      </w:r>
      <w:r w:rsidRPr="008D474E">
        <w:rPr>
          <w:rFonts w:ascii="Times New Roman" w:hAnsi="Times New Roman"/>
          <w:sz w:val="20"/>
          <w:szCs w:val="20"/>
        </w:rPr>
        <w:t>Договор с Ассистансом (приложить оригинал и/или нотариаль</w:t>
      </w:r>
      <w:r>
        <w:rPr>
          <w:rFonts w:ascii="Times New Roman" w:hAnsi="Times New Roman"/>
          <w:sz w:val="20"/>
          <w:szCs w:val="20"/>
        </w:rPr>
        <w:t>но засвидетельствованную копию).</w:t>
      </w:r>
    </w:p>
    <w:p w:rsidR="00E7128B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10.3</w:t>
      </w:r>
      <w:r w:rsidRPr="008D474E">
        <w:rPr>
          <w:rFonts w:ascii="Times New Roman" w:hAnsi="Times New Roman"/>
          <w:sz w:val="20"/>
          <w:szCs w:val="20"/>
        </w:rPr>
        <w:t>. Наличие собственных медицинских центров с квалифицированным медицинским персоналом, в том числе врачей-специалистов узких профилей, с оказанием амбулаторно-поликлинической помощи с шестидневной рабочей неделей (с понедельника по субботу), с окончанием рабочего дня не ранее 20.00 ч. времени Астаны (приложить оригинал и/или нотариально засвид</w:t>
      </w:r>
      <w:r>
        <w:rPr>
          <w:rFonts w:ascii="Times New Roman" w:hAnsi="Times New Roman"/>
          <w:sz w:val="20"/>
          <w:szCs w:val="20"/>
        </w:rPr>
        <w:t>етельствованную копию договора).</w:t>
      </w:r>
    </w:p>
    <w:p w:rsidR="00E7128B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1472">
        <w:rPr>
          <w:rFonts w:ascii="Times New Roman" w:hAnsi="Times New Roman"/>
          <w:sz w:val="20"/>
          <w:szCs w:val="20"/>
        </w:rPr>
        <w:t xml:space="preserve">10.4. Наличие в  штате организации профессоров медицины </w:t>
      </w:r>
      <w:r>
        <w:rPr>
          <w:rFonts w:ascii="Times New Roman" w:hAnsi="Times New Roman"/>
          <w:sz w:val="20"/>
          <w:szCs w:val="20"/>
        </w:rPr>
        <w:t xml:space="preserve"> в количестве не менее 2-х человек.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  Наличие в штате организации кандидатов наук в количестве не менее 5 человек.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Pr="00E7128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Наличие парка машин скорой помощи</w:t>
      </w:r>
      <w:r>
        <w:rPr>
          <w:rFonts w:ascii="Times New Roman" w:hAnsi="Times New Roman"/>
          <w:sz w:val="20"/>
          <w:szCs w:val="20"/>
        </w:rPr>
        <w:t xml:space="preserve"> не ранее 2011 года выпуска </w:t>
      </w:r>
      <w:r w:rsidRPr="008D474E">
        <w:rPr>
          <w:rFonts w:ascii="Times New Roman" w:hAnsi="Times New Roman"/>
          <w:sz w:val="20"/>
          <w:szCs w:val="20"/>
        </w:rPr>
        <w:t xml:space="preserve">и </w:t>
      </w:r>
      <w:r w:rsidR="001959E0">
        <w:rPr>
          <w:rFonts w:ascii="Times New Roman" w:hAnsi="Times New Roman"/>
          <w:sz w:val="20"/>
          <w:szCs w:val="20"/>
        </w:rPr>
        <w:t xml:space="preserve">возможностью </w:t>
      </w:r>
      <w:r w:rsidR="001959E0" w:rsidRPr="008D474E">
        <w:rPr>
          <w:rFonts w:ascii="Times New Roman" w:hAnsi="Times New Roman"/>
          <w:sz w:val="20"/>
          <w:szCs w:val="20"/>
        </w:rPr>
        <w:t>предоставлени</w:t>
      </w:r>
      <w:r w:rsidR="001959E0">
        <w:rPr>
          <w:rFonts w:ascii="Times New Roman" w:hAnsi="Times New Roman"/>
          <w:sz w:val="20"/>
          <w:szCs w:val="20"/>
        </w:rPr>
        <w:t>я</w:t>
      </w:r>
      <w:r w:rsidR="001959E0" w:rsidRPr="008D474E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их в рабочие, праздничные и выходные дни в любое время при обращении застрахованного (оригинал и/или нотариально засвидетельствованная копия договора аренды и/или купли-продажи, либо иных подтверждающих документов);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Pr="00E7128B">
        <w:rPr>
          <w:rFonts w:ascii="Times New Roman" w:hAnsi="Times New Roman"/>
          <w:sz w:val="20"/>
          <w:szCs w:val="20"/>
        </w:rPr>
        <w:t>7</w:t>
      </w:r>
      <w:r w:rsidRPr="008D474E">
        <w:rPr>
          <w:rFonts w:ascii="Times New Roman" w:hAnsi="Times New Roman"/>
          <w:sz w:val="20"/>
          <w:szCs w:val="20"/>
        </w:rPr>
        <w:t>. Наличие службы дежурных врачей в ночное время, в праздничные и выходные дни (приложить оригинал и/или нотариально засвидетельствованную копию подтверждающего документа).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Pr="00E7128B">
        <w:rPr>
          <w:rFonts w:ascii="Times New Roman" w:hAnsi="Times New Roman"/>
          <w:sz w:val="20"/>
          <w:szCs w:val="20"/>
        </w:rPr>
        <w:t>8</w:t>
      </w:r>
      <w:r w:rsidRPr="008D474E">
        <w:rPr>
          <w:rFonts w:ascii="Times New Roman" w:hAnsi="Times New Roman"/>
          <w:sz w:val="20"/>
          <w:szCs w:val="20"/>
        </w:rPr>
        <w:t>. Наличие у Поставщика</w:t>
      </w:r>
      <w:r w:rsidR="001959E0">
        <w:rPr>
          <w:rFonts w:ascii="Times New Roman" w:hAnsi="Times New Roman"/>
          <w:sz w:val="20"/>
          <w:szCs w:val="20"/>
        </w:rPr>
        <w:t xml:space="preserve"> услуг</w:t>
      </w:r>
      <w:r w:rsidRPr="008D474E">
        <w:rPr>
          <w:rFonts w:ascii="Times New Roman" w:hAnsi="Times New Roman"/>
          <w:sz w:val="20"/>
          <w:szCs w:val="20"/>
        </w:rPr>
        <w:t xml:space="preserve"> заключенных договоров напрямую с медицинскими учреждениями в регионах РК, входящими в сеть медицинских учреждений Поставщика (приложить оригинал и/или нотариально засвидетельствованную копию договора)</w:t>
      </w:r>
      <w:r w:rsidR="001959E0">
        <w:rPr>
          <w:rFonts w:ascii="Times New Roman" w:hAnsi="Times New Roman"/>
          <w:sz w:val="20"/>
          <w:szCs w:val="20"/>
        </w:rPr>
        <w:t xml:space="preserve"> для возможности оказания услуг сотрудникам Заказчика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Pr="00E7128B"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 Наличие регионального п</w:t>
      </w:r>
      <w:r>
        <w:rPr>
          <w:rFonts w:ascii="Times New Roman" w:hAnsi="Times New Roman"/>
          <w:sz w:val="20"/>
          <w:szCs w:val="20"/>
        </w:rPr>
        <w:t>редставительства компании  во всех  областных центрах РК и г</w:t>
      </w:r>
      <w:r w:rsidR="00EA1821"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.А</w:t>
      </w:r>
      <w:proofErr w:type="gramEnd"/>
      <w:r>
        <w:rPr>
          <w:rFonts w:ascii="Times New Roman" w:hAnsi="Times New Roman"/>
          <w:sz w:val="20"/>
          <w:szCs w:val="20"/>
        </w:rPr>
        <w:t>стана</w:t>
      </w:r>
      <w:r w:rsidR="00EA1821">
        <w:rPr>
          <w:rFonts w:ascii="Times New Roman" w:hAnsi="Times New Roman"/>
          <w:sz w:val="20"/>
          <w:szCs w:val="20"/>
        </w:rPr>
        <w:t xml:space="preserve"> и Алматы</w:t>
      </w:r>
      <w:r w:rsidR="001959E0">
        <w:rPr>
          <w:rFonts w:ascii="Times New Roman" w:hAnsi="Times New Roman"/>
          <w:sz w:val="20"/>
          <w:szCs w:val="20"/>
        </w:rPr>
        <w:t>;</w:t>
      </w:r>
    </w:p>
    <w:p w:rsidR="00E7128B" w:rsidRPr="008D474E" w:rsidRDefault="00E7128B" w:rsidP="00E712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10.</w:t>
      </w:r>
      <w:r w:rsidRPr="00E7128B">
        <w:rPr>
          <w:rFonts w:ascii="Times New Roman" w:hAnsi="Times New Roman"/>
          <w:sz w:val="20"/>
          <w:szCs w:val="20"/>
        </w:rPr>
        <w:t>10</w:t>
      </w:r>
      <w:r w:rsidRPr="008D474E">
        <w:rPr>
          <w:rFonts w:ascii="Times New Roman" w:hAnsi="Times New Roman"/>
          <w:sz w:val="20"/>
          <w:szCs w:val="20"/>
        </w:rPr>
        <w:t>. Нормативные требования оказания услуг (выполнения работ) – оказываемые услуги должны соответствовать требованиям, устанавливаемым в соответствии законодательством Республики Казахстан к предмету настоящей закупки</w:t>
      </w:r>
      <w:r>
        <w:rPr>
          <w:rFonts w:ascii="Times New Roman" w:hAnsi="Times New Roman"/>
          <w:sz w:val="20"/>
          <w:szCs w:val="20"/>
        </w:rPr>
        <w:t>.</w:t>
      </w:r>
    </w:p>
    <w:p w:rsidR="008D474E" w:rsidRPr="008D474E" w:rsidRDefault="001A1078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8D474E">
        <w:rPr>
          <w:rFonts w:ascii="Times New Roman" w:hAnsi="Times New Roman"/>
          <w:b/>
          <w:sz w:val="20"/>
          <w:szCs w:val="20"/>
        </w:rPr>
        <w:t>.</w:t>
      </w:r>
      <w:r w:rsidR="008D474E" w:rsidRPr="008D474E">
        <w:rPr>
          <w:rFonts w:ascii="Times New Roman" w:hAnsi="Times New Roman"/>
          <w:b/>
          <w:sz w:val="20"/>
          <w:szCs w:val="20"/>
        </w:rPr>
        <w:t xml:space="preserve"> Спецификация</w:t>
      </w:r>
      <w:r w:rsidR="008D474E" w:rsidRPr="008D474E">
        <w:rPr>
          <w:rFonts w:ascii="Times New Roman" w:hAnsi="Times New Roman"/>
          <w:sz w:val="20"/>
          <w:szCs w:val="20"/>
        </w:rPr>
        <w:t xml:space="preserve">: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Объектом добровольного медицинского страхования является не противоречащий законодательству РК имущественный интерес Застрахованного лица, связанный с затратами на получение медицинских и иных услуг при возникновении страхового случая.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 xml:space="preserve">.2. Страховым случаем является документально подтвержденное обращение Застрахованного лица в медицинское учреждение, сервисную компанию и/или иное учреждение за медицинскими и/или иными услугами по поводу ухудшения состояния здоровья в результате острого заболевания, обострения хронического заболевания, травмы, отравления и иных состояний, требующих оказания медицинской помощи.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>.3.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Страховщик при наступлении страхового случая принимает на себя обязанности по организации и оплате медицинских и иных услуг.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8D474E" w:rsidRPr="008D474E">
        <w:rPr>
          <w:rFonts w:ascii="Times New Roman" w:hAnsi="Times New Roman"/>
          <w:b/>
          <w:sz w:val="20"/>
          <w:szCs w:val="20"/>
        </w:rPr>
        <w:t>. Виды услуг: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8D474E" w:rsidRPr="008D474E">
        <w:rPr>
          <w:rFonts w:ascii="Times New Roman" w:hAnsi="Times New Roman"/>
          <w:sz w:val="20"/>
          <w:szCs w:val="20"/>
        </w:rPr>
        <w:t>.1. Программа страхования на 743 человек</w:t>
      </w:r>
      <w:r w:rsidR="00817B9A">
        <w:rPr>
          <w:rFonts w:ascii="Times New Roman" w:hAnsi="Times New Roman"/>
          <w:sz w:val="20"/>
          <w:szCs w:val="20"/>
        </w:rPr>
        <w:t>а</w:t>
      </w:r>
      <w:r w:rsidR="008D474E" w:rsidRPr="008D474E">
        <w:rPr>
          <w:rFonts w:ascii="Times New Roman" w:hAnsi="Times New Roman"/>
          <w:sz w:val="20"/>
          <w:szCs w:val="20"/>
        </w:rPr>
        <w:t xml:space="preserve"> должна предусматривать возможность получения медицинской помощи по следующим видам медицинских услуг: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8D474E" w:rsidRPr="008D474E">
        <w:rPr>
          <w:rFonts w:ascii="Times New Roman" w:hAnsi="Times New Roman"/>
          <w:sz w:val="20"/>
          <w:szCs w:val="20"/>
        </w:rPr>
        <w:t>.1.1.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Амбулаторно</w:t>
      </w:r>
      <w:r w:rsidR="00E90AEF">
        <w:rPr>
          <w:rFonts w:ascii="Times New Roman" w:hAnsi="Times New Roman"/>
          <w:sz w:val="20"/>
          <w:szCs w:val="20"/>
        </w:rPr>
        <w:t xml:space="preserve">-поликлиническое обслуживание.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.1.2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Экстренное стационарное лечение/планово – стационарное лечение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.1.3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Проведение вакцинации против гриппа.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.1.4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Реабилитационно-восстановительное лечение.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.1.5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Обеспечение лекарственными препаратами по рецептам врачей, в том числе при амбулаторном лечении. </w:t>
      </w:r>
    </w:p>
    <w:p w:rsid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584339">
        <w:rPr>
          <w:rFonts w:ascii="Times New Roman" w:hAnsi="Times New Roman"/>
          <w:sz w:val="20"/>
          <w:szCs w:val="20"/>
        </w:rPr>
        <w:t>6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Программы корпоративного здоровья  (профилактические программы). </w:t>
      </w:r>
    </w:p>
    <w:p w:rsidR="00E90AEF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584339">
        <w:rPr>
          <w:rFonts w:ascii="Times New Roman" w:hAnsi="Times New Roman"/>
          <w:sz w:val="20"/>
          <w:szCs w:val="20"/>
        </w:rPr>
        <w:t>7</w:t>
      </w:r>
      <w:r w:rsidR="00E90AEF">
        <w:rPr>
          <w:rFonts w:ascii="Times New Roman" w:hAnsi="Times New Roman"/>
          <w:sz w:val="20"/>
          <w:szCs w:val="20"/>
        </w:rPr>
        <w:t>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E90AEF">
        <w:rPr>
          <w:rFonts w:ascii="Times New Roman" w:hAnsi="Times New Roman"/>
          <w:sz w:val="20"/>
          <w:szCs w:val="20"/>
        </w:rPr>
        <w:t>Ежегодный обязательный медицинский осмотр</w:t>
      </w:r>
    </w:p>
    <w:p w:rsidR="00E90AEF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584339">
        <w:rPr>
          <w:rFonts w:ascii="Times New Roman" w:hAnsi="Times New Roman"/>
          <w:sz w:val="20"/>
          <w:szCs w:val="20"/>
        </w:rPr>
        <w:t>8</w:t>
      </w:r>
      <w:r w:rsidR="001959E0">
        <w:rPr>
          <w:rFonts w:ascii="Times New Roman" w:hAnsi="Times New Roman"/>
          <w:sz w:val="20"/>
          <w:szCs w:val="20"/>
        </w:rPr>
        <w:t>.</w:t>
      </w:r>
      <w:r w:rsidR="00E90AEF">
        <w:rPr>
          <w:rFonts w:ascii="Times New Roman" w:hAnsi="Times New Roman"/>
          <w:sz w:val="20"/>
          <w:szCs w:val="20"/>
        </w:rPr>
        <w:t xml:space="preserve"> Наблюдение беременности и родовспоможение, согласно схеме наблюдения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8D474E" w:rsidRPr="008D474E">
        <w:rPr>
          <w:rFonts w:ascii="Times New Roman" w:hAnsi="Times New Roman"/>
          <w:b/>
          <w:sz w:val="20"/>
          <w:szCs w:val="20"/>
        </w:rPr>
        <w:t xml:space="preserve">.Требования к качеству, безопасности </w:t>
      </w:r>
      <w:r w:rsidR="001959E0">
        <w:rPr>
          <w:rFonts w:ascii="Times New Roman" w:hAnsi="Times New Roman"/>
          <w:b/>
          <w:sz w:val="20"/>
          <w:szCs w:val="20"/>
        </w:rPr>
        <w:t xml:space="preserve">оказания </w:t>
      </w:r>
      <w:r w:rsidR="008D474E" w:rsidRPr="008D474E">
        <w:rPr>
          <w:rFonts w:ascii="Times New Roman" w:hAnsi="Times New Roman"/>
          <w:b/>
          <w:sz w:val="20"/>
          <w:szCs w:val="20"/>
        </w:rPr>
        <w:t>услуг</w:t>
      </w:r>
      <w:r w:rsidR="001959E0">
        <w:rPr>
          <w:rFonts w:ascii="Times New Roman" w:hAnsi="Times New Roman"/>
          <w:b/>
          <w:sz w:val="20"/>
          <w:szCs w:val="20"/>
        </w:rPr>
        <w:t>:</w:t>
      </w:r>
    </w:p>
    <w:p w:rsidR="00276431" w:rsidRPr="008D474E" w:rsidRDefault="00276431" w:rsidP="0027643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Страховщик обязан контролировать качество оказываемой </w:t>
      </w:r>
      <w:proofErr w:type="gramStart"/>
      <w:r w:rsidR="008D474E" w:rsidRPr="008D474E">
        <w:rPr>
          <w:rFonts w:ascii="Times New Roman" w:hAnsi="Times New Roman"/>
          <w:sz w:val="20"/>
          <w:szCs w:val="20"/>
        </w:rPr>
        <w:t>Застрахованному</w:t>
      </w:r>
      <w:proofErr w:type="gramEnd"/>
      <w:r w:rsidR="008D474E" w:rsidRPr="008D474E">
        <w:rPr>
          <w:rFonts w:ascii="Times New Roman" w:hAnsi="Times New Roman"/>
          <w:sz w:val="20"/>
          <w:szCs w:val="20"/>
        </w:rPr>
        <w:t xml:space="preserve"> медицинской помощи в лечебно-профилактическом учреждении, в соответствии с</w:t>
      </w:r>
      <w:r>
        <w:rPr>
          <w:rFonts w:ascii="Times New Roman" w:hAnsi="Times New Roman"/>
          <w:sz w:val="20"/>
          <w:szCs w:val="20"/>
        </w:rPr>
        <w:t xml:space="preserve"> выбранной Страховой программой.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13.2.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В случае, если здоровью Застрахованного будет причинен ущерб лечебн</w:t>
      </w:r>
      <w:proofErr w:type="gramStart"/>
      <w:r w:rsidR="008D474E" w:rsidRPr="008D474E">
        <w:rPr>
          <w:rFonts w:ascii="Times New Roman" w:hAnsi="Times New Roman"/>
          <w:sz w:val="20"/>
          <w:szCs w:val="20"/>
        </w:rPr>
        <w:t>о-</w:t>
      </w:r>
      <w:proofErr w:type="gramEnd"/>
      <w:r w:rsidR="008D474E" w:rsidRPr="008D474E">
        <w:rPr>
          <w:rFonts w:ascii="Times New Roman" w:hAnsi="Times New Roman"/>
          <w:sz w:val="20"/>
          <w:szCs w:val="20"/>
        </w:rPr>
        <w:t xml:space="preserve"> профилактического учреждения, оказывающим услуги по программе добровольного медицинского страхования, Страховщик оказывает необходимое содействие в защите прав Застрахованного и, при необходимости, в предъявлении  соответствующего судебного иска к лечебно- профилактическому учреждению.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</w:t>
      </w:r>
      <w:r w:rsidR="008D474E" w:rsidRPr="008D474E">
        <w:rPr>
          <w:rFonts w:ascii="Times New Roman" w:hAnsi="Times New Roman"/>
          <w:b/>
          <w:sz w:val="20"/>
          <w:szCs w:val="20"/>
        </w:rPr>
        <w:t>Гарантийные обязательства</w:t>
      </w:r>
      <w:r w:rsidR="001959E0">
        <w:rPr>
          <w:rFonts w:ascii="Times New Roman" w:hAnsi="Times New Roman"/>
          <w:b/>
          <w:sz w:val="20"/>
          <w:szCs w:val="20"/>
        </w:rPr>
        <w:t>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 xml:space="preserve">.1. При наступлении страхового случая организовать и обеспечить (финансировать) оказание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Застрахованным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медицинских услуг медицинскими организациями или врачами из списка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Страховщика (Представителя Страховщика) путем оплаты медицинским организациям и/или врачам расходов,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по оказанным медицинским услугам Страхователю (Застрахованному).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 xml:space="preserve">.2. В случае отсутствия необходимого вида медицинской помощи (медицинской услуги) в ЛПУ, предоставляемом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Застрахованному по программе ДМС по действующему договору, Страховщик обяза</w:t>
      </w:r>
      <w:r w:rsidR="00261043">
        <w:rPr>
          <w:rFonts w:ascii="Times New Roman" w:hAnsi="Times New Roman"/>
          <w:sz w:val="20"/>
          <w:szCs w:val="20"/>
        </w:rPr>
        <w:t xml:space="preserve">н предоставить ему медицинскую </w:t>
      </w:r>
      <w:r w:rsidRPr="008D474E">
        <w:rPr>
          <w:rFonts w:ascii="Times New Roman" w:hAnsi="Times New Roman"/>
          <w:sz w:val="20"/>
          <w:szCs w:val="20"/>
        </w:rPr>
        <w:t>помощь в полном объеме на базе ЛПУ районного, городского, областного  л</w:t>
      </w:r>
      <w:r w:rsidR="00261043">
        <w:rPr>
          <w:rFonts w:ascii="Times New Roman" w:hAnsi="Times New Roman"/>
          <w:sz w:val="20"/>
          <w:szCs w:val="20"/>
        </w:rPr>
        <w:t xml:space="preserve">ибо ведомственного подчинения, </w:t>
      </w:r>
      <w:r w:rsidRPr="008D474E">
        <w:rPr>
          <w:rFonts w:ascii="Times New Roman" w:hAnsi="Times New Roman"/>
          <w:sz w:val="20"/>
          <w:szCs w:val="20"/>
        </w:rPr>
        <w:t>имеющего договорные отношения со Страховщиком (по факту обращения Зас</w:t>
      </w:r>
      <w:r w:rsidR="00261043">
        <w:rPr>
          <w:rFonts w:ascii="Times New Roman" w:hAnsi="Times New Roman"/>
          <w:sz w:val="20"/>
          <w:szCs w:val="20"/>
        </w:rPr>
        <w:t xml:space="preserve">трахованного на круглосуточный </w:t>
      </w:r>
      <w:r w:rsidRPr="008D474E">
        <w:rPr>
          <w:rFonts w:ascii="Times New Roman" w:hAnsi="Times New Roman"/>
          <w:sz w:val="20"/>
          <w:szCs w:val="20"/>
        </w:rPr>
        <w:t xml:space="preserve">медицинский пульт Страховщика) а также, в случае необходимости, обеспечить </w:t>
      </w:r>
      <w:r w:rsidR="00261043">
        <w:rPr>
          <w:rFonts w:ascii="Times New Roman" w:hAnsi="Times New Roman"/>
          <w:sz w:val="20"/>
          <w:szCs w:val="20"/>
        </w:rPr>
        <w:t xml:space="preserve">транспортировку Застрахованного </w:t>
      </w:r>
      <w:r w:rsidRPr="008D474E">
        <w:rPr>
          <w:rFonts w:ascii="Times New Roman" w:hAnsi="Times New Roman"/>
          <w:sz w:val="20"/>
          <w:szCs w:val="20"/>
        </w:rPr>
        <w:t>в медицинское учреждение.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.3.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В случае удаленного нахождения Застрахованного от места жительства и возникновения необходимости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оказания ему экстренной амбулаторной или стационарной помощи (в т.ч. организации скорой медицинской помощи)</w:t>
      </w:r>
      <w:proofErr w:type="gramStart"/>
      <w:r w:rsidR="00261043">
        <w:rPr>
          <w:rFonts w:ascii="Times New Roman" w:hAnsi="Times New Roman"/>
          <w:sz w:val="20"/>
          <w:szCs w:val="20"/>
        </w:rPr>
        <w:t>.</w:t>
      </w:r>
      <w:r w:rsidRPr="008D474E">
        <w:rPr>
          <w:rFonts w:ascii="Times New Roman" w:hAnsi="Times New Roman"/>
          <w:sz w:val="20"/>
          <w:szCs w:val="20"/>
        </w:rPr>
        <w:t>С</w:t>
      </w:r>
      <w:proofErr w:type="gramEnd"/>
      <w:r w:rsidRPr="008D474E">
        <w:rPr>
          <w:rFonts w:ascii="Times New Roman" w:hAnsi="Times New Roman"/>
          <w:sz w:val="20"/>
          <w:szCs w:val="20"/>
        </w:rPr>
        <w:t>траховщик обязан предоставить ему медицинскую помощь в полном объеме в ЛПУ</w:t>
      </w:r>
      <w:r w:rsidR="00261043">
        <w:rPr>
          <w:rFonts w:ascii="Times New Roman" w:hAnsi="Times New Roman"/>
          <w:sz w:val="20"/>
          <w:szCs w:val="20"/>
        </w:rPr>
        <w:t xml:space="preserve"> (лечебно-профилактическое учреждение) уровня, соответствующего </w:t>
      </w:r>
      <w:r w:rsidRPr="008D474E">
        <w:rPr>
          <w:rFonts w:ascii="Times New Roman" w:hAnsi="Times New Roman"/>
          <w:sz w:val="20"/>
          <w:szCs w:val="20"/>
        </w:rPr>
        <w:t xml:space="preserve">программе </w:t>
      </w:r>
      <w:r w:rsidR="00261043">
        <w:rPr>
          <w:rFonts w:ascii="Times New Roman" w:hAnsi="Times New Roman"/>
          <w:sz w:val="20"/>
          <w:szCs w:val="20"/>
        </w:rPr>
        <w:t xml:space="preserve">Добровольного медицинского страхования </w:t>
      </w:r>
      <w:r w:rsidRPr="008D474E">
        <w:rPr>
          <w:rFonts w:ascii="Times New Roman" w:hAnsi="Times New Roman"/>
          <w:sz w:val="20"/>
          <w:szCs w:val="20"/>
        </w:rPr>
        <w:t xml:space="preserve">ДМС Застрахованного, а также, в случае необходимости, обеспечить транспортировку Застрахованного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в требуемое медицинское учреждение.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.4.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Соблюдение режима конфиденциальности, за исключением случаев, когда разглашение подобной информации </w:t>
      </w:r>
    </w:p>
    <w:p w:rsidR="008D474E" w:rsidRP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требуется в соответствии с действующим законодательством Республики Казахстан.</w:t>
      </w:r>
    </w:p>
    <w:p w:rsidR="001959E0" w:rsidRDefault="001959E0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="008D474E" w:rsidRPr="008D474E">
        <w:rPr>
          <w:rFonts w:ascii="Times New Roman" w:hAnsi="Times New Roman"/>
          <w:b/>
          <w:sz w:val="20"/>
          <w:szCs w:val="20"/>
        </w:rPr>
        <w:t>. Требования к услугам  по организации проведения периодических медицинских осмотров работников.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8D474E" w:rsidRPr="008D474E">
        <w:rPr>
          <w:rFonts w:ascii="Times New Roman" w:hAnsi="Times New Roman"/>
          <w:sz w:val="20"/>
          <w:szCs w:val="20"/>
        </w:rPr>
        <w:t xml:space="preserve">.1. В соответствие с Трудовым кодексом РК и государственными нормативными требованиями охраны труда  для работников Заказчика, чья работа связана с воздействием вредных производственных факторов и (или) </w:t>
      </w:r>
      <w:r w:rsidR="008D474E" w:rsidRPr="008D474E">
        <w:rPr>
          <w:rFonts w:ascii="Times New Roman" w:hAnsi="Times New Roman"/>
          <w:sz w:val="20"/>
          <w:szCs w:val="20"/>
        </w:rPr>
        <w:lastRenderedPageBreak/>
        <w:t xml:space="preserve">опасных для здоровья веществ, проводятся периодические медицинские осмотры (обследования) для определения пригодности этих работников для выполнения поручаемой работы, предупреждения профессиональных заболеваний.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16</w:t>
      </w:r>
      <w:r w:rsidR="008D474E" w:rsidRPr="008D474E">
        <w:rPr>
          <w:rFonts w:ascii="Times New Roman" w:hAnsi="Times New Roman"/>
          <w:b/>
          <w:sz w:val="20"/>
          <w:szCs w:val="20"/>
        </w:rPr>
        <w:t>. Описание Услуг: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1959E0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Проведение периодических медицинских осмотров работников во всех производственных отделениях Заказчика в соответствии с Трудовым кодексом РК ст. 181, 185; приказом Министра национальной экономики Республики Казахстан от 28 февраля 2015 года № 175 « Об утверждении производственных факторов, профессий, при которых проводятся обязательные медицинские осмотры», приказом и.о. Министра национальной экономики Республики Казахстан  от 24 февраля 2015 г.</w:t>
      </w:r>
      <w:r w:rsidR="00261043">
        <w:rPr>
          <w:rFonts w:ascii="Times New Roman" w:hAnsi="Times New Roman"/>
          <w:sz w:val="20"/>
          <w:szCs w:val="20"/>
        </w:rPr>
        <w:t xml:space="preserve"> №128 </w:t>
      </w:r>
      <w:r w:rsidR="008D474E" w:rsidRPr="008D474E">
        <w:rPr>
          <w:rFonts w:ascii="Times New Roman" w:hAnsi="Times New Roman"/>
          <w:sz w:val="20"/>
          <w:szCs w:val="20"/>
        </w:rPr>
        <w:t xml:space="preserve"> «Об утверждении Правил проведения обязательных медицинских осмотров».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.2. Проведение периодических медицинских осмотров работников  в соответствии с графиком Заказчика.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.3. Анализ информации о состоянии здоровья каждого работника и необходимости проведения у них профилактических и реабилитационных мероприятий, направленных на сохранение здоровья и восстановления трудоспособности работников;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.4. Проведение дополнительных обследований персонала после проведения периодического медицинского осмотра (при необходимости).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</w:t>
      </w:r>
      <w:r w:rsidR="008D474E" w:rsidRPr="008D474E">
        <w:rPr>
          <w:rFonts w:ascii="Times New Roman" w:hAnsi="Times New Roman"/>
          <w:b/>
          <w:sz w:val="20"/>
          <w:szCs w:val="20"/>
        </w:rPr>
        <w:t>. Основные требования к оказываемым Услугам: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 w:rsidR="008D474E" w:rsidRPr="008D474E">
        <w:rPr>
          <w:rFonts w:ascii="Times New Roman" w:hAnsi="Times New Roman"/>
          <w:sz w:val="20"/>
          <w:szCs w:val="20"/>
        </w:rPr>
        <w:t>1. Для оказания данного вида услуг медицинская организация должна иметь лицензию на осуществление деятельности с указанием видов работ: работы и услуги по предварительным и периодическим медицинским осмотрам (обследованиям).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8D474E" w:rsidRPr="008D474E">
        <w:rPr>
          <w:rFonts w:ascii="Times New Roman" w:hAnsi="Times New Roman"/>
          <w:b/>
          <w:sz w:val="20"/>
          <w:szCs w:val="20"/>
        </w:rPr>
        <w:t>. Технические требования по организации проведения периодических медицинских осмотров работников: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>.1. Наличие медицинского оборудования  для качественного проведения медицинского осмотра работников в соответствии с действующими нормативными правовыми актами;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>.2. Наличие в штате медицинской организации обученного и аттестованного персонала для качественного проведения медицинского осмотра работников в соответствии с действующими нормативными правовыми актами (диплом, первичная специализация, сертификат специалиста по основной специальности, обучение по профпатологии);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>.3. Доставка комиссии и оборудования к месту проведения медосмотров.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="008D474E" w:rsidRPr="008D474E">
        <w:rPr>
          <w:rFonts w:ascii="Times New Roman" w:hAnsi="Times New Roman"/>
          <w:b/>
          <w:sz w:val="20"/>
          <w:szCs w:val="20"/>
        </w:rPr>
        <w:t>. Технические требования: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19.1.</w:t>
      </w:r>
      <w:r w:rsidR="008D474E" w:rsidRPr="008D474E">
        <w:rPr>
          <w:rFonts w:ascii="Times New Roman" w:hAnsi="Times New Roman"/>
          <w:sz w:val="20"/>
          <w:szCs w:val="20"/>
        </w:rPr>
        <w:t>Страховщик предоставляет необходимую статистическую и отчетную информацию об оказании медицинских услуг Застрахованным по договору ДМС по всем Программам не реже 1 раза в месяц.</w:t>
      </w:r>
    </w:p>
    <w:p w:rsidR="00E7128B" w:rsidRPr="00584339" w:rsidRDefault="008C41CE" w:rsidP="008D474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20.</w:t>
      </w:r>
      <w:r w:rsidR="001959E0">
        <w:rPr>
          <w:rFonts w:ascii="Times New Roman" w:hAnsi="Times New Roman"/>
          <w:b/>
          <w:sz w:val="20"/>
          <w:szCs w:val="20"/>
        </w:rPr>
        <w:t xml:space="preserve"> </w:t>
      </w:r>
      <w:r w:rsidRPr="008C41CE">
        <w:rPr>
          <w:rFonts w:ascii="Times New Roman" w:hAnsi="Times New Roman"/>
          <w:b/>
          <w:sz w:val="20"/>
          <w:szCs w:val="20"/>
        </w:rPr>
        <w:t>Особые условия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474E" w:rsidRPr="008D474E" w:rsidRDefault="00276431" w:rsidP="00EE7C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E7128B">
        <w:rPr>
          <w:rFonts w:ascii="Times New Roman" w:hAnsi="Times New Roman"/>
          <w:sz w:val="20"/>
          <w:szCs w:val="20"/>
        </w:rPr>
        <w:t>.1.</w:t>
      </w:r>
      <w:r w:rsidR="0058433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По соглашению сторон в настоящий договор могут быть включены особые условия (оговорки, определения, исключения), внесены изменения и дополнения, которые в обязательном порядке должны быть составлены в письменной форме и подписаны уполномоченными представителями сторон.</w:t>
      </w:r>
    </w:p>
    <w:p w:rsidR="000C077A" w:rsidRPr="009D1218" w:rsidRDefault="009170A5" w:rsidP="000C077A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18">
        <w:rPr>
          <w:rFonts w:ascii="Times New Roman" w:hAnsi="Times New Roman"/>
          <w:sz w:val="20"/>
          <w:szCs w:val="20"/>
        </w:rPr>
        <w:t xml:space="preserve">ПРОГРАММА СТРАХОВАНИЯ ДЛЯ СОТРУДНИКОВ МЕСТОРОЖДЕНИЙ </w:t>
      </w:r>
      <w:r w:rsidR="000C077A" w:rsidRPr="009D1218">
        <w:rPr>
          <w:rFonts w:ascii="Times New Roman" w:hAnsi="Times New Roman"/>
          <w:sz w:val="20"/>
          <w:szCs w:val="20"/>
        </w:rPr>
        <w:t>–</w:t>
      </w:r>
      <w:r w:rsidRPr="009D1218">
        <w:rPr>
          <w:rFonts w:ascii="Times New Roman" w:hAnsi="Times New Roman"/>
          <w:sz w:val="20"/>
          <w:szCs w:val="20"/>
        </w:rPr>
        <w:t xml:space="preserve"> РУКОВОДСТВО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C077A" w:rsidRPr="009D1218" w:rsidRDefault="000C077A" w:rsidP="000C077A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работников </w:t>
      </w:r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>– 6</w:t>
      </w:r>
    </w:p>
    <w:p w:rsidR="000C077A" w:rsidRPr="009D1218" w:rsidRDefault="002B54CA" w:rsidP="000C07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сотрудник </w:t>
      </w:r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>+ 3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</w:t>
      </w:r>
      <w:proofErr w:type="gramStart"/>
      <w:r w:rsidR="000C077A" w:rsidRPr="009D1218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proofErr w:type="gramEnd"/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семьи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(если членами семьи являются дети до 16 лет, супруг/супруга, родители до 70 лет).</w:t>
      </w:r>
    </w:p>
    <w:p w:rsidR="000C077A" w:rsidRPr="009D1218" w:rsidRDefault="000C077A" w:rsidP="003808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701"/>
        <w:gridCol w:w="1843"/>
      </w:tblGrid>
      <w:tr w:rsidR="006519B6" w:rsidRPr="00584339" w:rsidTr="00527C72">
        <w:trPr>
          <w:trHeight w:val="293"/>
        </w:trPr>
        <w:tc>
          <w:tcPr>
            <w:tcW w:w="2269" w:type="dxa"/>
            <w:shd w:val="clear" w:color="auto" w:fill="auto"/>
            <w:vAlign w:val="center"/>
          </w:tcPr>
          <w:p w:rsidR="009170A5" w:rsidRPr="0058433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70A5" w:rsidRPr="0058433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0A5" w:rsidRPr="0058433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СОТРУДНИКИ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70A5" w:rsidRPr="0058433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</w:tr>
      <w:tr w:rsidR="006519B6" w:rsidRPr="00584339" w:rsidTr="00527C72">
        <w:tc>
          <w:tcPr>
            <w:tcW w:w="2269" w:type="dxa"/>
            <w:vMerge w:val="restart"/>
            <w:shd w:val="clear" w:color="auto" w:fill="auto"/>
          </w:tcPr>
          <w:p w:rsidR="00AD5EB9" w:rsidRPr="00584339" w:rsidRDefault="00C4613F" w:rsidP="002260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Круглосуточная консультационно-диспетчерская служба (Call Center)</w:t>
            </w:r>
          </w:p>
        </w:tc>
        <w:tc>
          <w:tcPr>
            <w:tcW w:w="4536" w:type="dxa"/>
            <w:shd w:val="clear" w:color="auto" w:fill="auto"/>
          </w:tcPr>
          <w:p w:rsidR="00AD5EB9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бесплатные телефонные консультации</w:t>
            </w:r>
          </w:p>
        </w:tc>
        <w:tc>
          <w:tcPr>
            <w:tcW w:w="1701" w:type="dxa"/>
            <w:shd w:val="clear" w:color="auto" w:fill="auto"/>
          </w:tcPr>
          <w:p w:rsidR="00AD5EB9" w:rsidRPr="00584339" w:rsidRDefault="00AD5EB9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5EB9" w:rsidRPr="00584339" w:rsidRDefault="00AD5EB9" w:rsidP="00C4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519B6" w:rsidRPr="00584339" w:rsidTr="00527C72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22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вызова врача по вызову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Без лимита </w:t>
            </w:r>
          </w:p>
        </w:tc>
      </w:tr>
      <w:tr w:rsidR="006519B6" w:rsidRPr="00584339" w:rsidTr="00527C72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584339">
              <w:rPr>
                <w:rFonts w:ascii="Times New Roman" w:hAnsi="Times New Roman"/>
                <w:sz w:val="18"/>
                <w:szCs w:val="18"/>
              </w:rPr>
              <w:t>рганизация вызова скорой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информация о медицинском персонале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407"/>
        </w:trPr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координация последовательности получения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c>
          <w:tcPr>
            <w:tcW w:w="2269" w:type="dxa"/>
            <w:vMerge w:val="restart"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Медицинское координирование</w:t>
            </w: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584339">
              <w:rPr>
                <w:rFonts w:ascii="Times New Roman" w:hAnsi="Times New Roman"/>
                <w:sz w:val="18"/>
                <w:szCs w:val="18"/>
              </w:rPr>
              <w:t>рганизация и координация процесса лечения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27C72"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584339">
              <w:rPr>
                <w:rFonts w:ascii="Times New Roman" w:hAnsi="Times New Roman"/>
                <w:sz w:val="18"/>
                <w:szCs w:val="18"/>
              </w:rPr>
              <w:t>рганизация консультаций специалистов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c>
          <w:tcPr>
            <w:tcW w:w="2269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58433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584339">
              <w:rPr>
                <w:rFonts w:ascii="Times New Roman" w:hAnsi="Times New Roman"/>
                <w:sz w:val="18"/>
                <w:szCs w:val="18"/>
              </w:rPr>
              <w:t>рганизация лабораторных и диагностических исследований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58433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413"/>
        </w:trPr>
        <w:tc>
          <w:tcPr>
            <w:tcW w:w="2269" w:type="dxa"/>
            <w:vMerge w:val="restart"/>
            <w:shd w:val="clear" w:color="auto" w:fill="auto"/>
          </w:tcPr>
          <w:p w:rsidR="00B1535E" w:rsidRPr="00584339" w:rsidRDefault="00B1535E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Скорая помощь</w:t>
            </w:r>
          </w:p>
        </w:tc>
        <w:tc>
          <w:tcPr>
            <w:tcW w:w="4536" w:type="dxa"/>
            <w:shd w:val="clear" w:color="auto" w:fill="auto"/>
          </w:tcPr>
          <w:p w:rsidR="00B1535E" w:rsidRPr="00584339" w:rsidRDefault="00B1535E" w:rsidP="009170A5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первичная консультация и лечение специалистов экстренной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27C72">
        <w:trPr>
          <w:trHeight w:val="523"/>
        </w:trPr>
        <w:tc>
          <w:tcPr>
            <w:tcW w:w="2269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584339" w:rsidRDefault="00B1535E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сопровождение врача при госпитализации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415"/>
        </w:trPr>
        <w:tc>
          <w:tcPr>
            <w:tcW w:w="2269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58433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экстренная медицинская помощь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58433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госпитализации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27C72">
        <w:trPr>
          <w:trHeight w:val="346"/>
        </w:trPr>
        <w:tc>
          <w:tcPr>
            <w:tcW w:w="2269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58433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медикаменты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58433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EE7C74">
        <w:trPr>
          <w:trHeight w:val="637"/>
        </w:trPr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Услуги персонального семейного доктора </w:t>
            </w:r>
          </w:p>
          <w:p w:rsidR="00672267" w:rsidRPr="0058433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267" w:rsidRPr="0058433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267" w:rsidRPr="0058433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ключевая фигура в координации первичной медико-санитарной и высококвалифицированной медицинской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58433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>медицинский координатор и менеджер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99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вызов врача на дом по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505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оказание и обеспечение квалифицированной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01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госпитализации и стационарного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консультаций узких специалистов и консилиумов 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координация процесса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82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профилактика заболеваний и улучшение состояния здоровья путём проведения профилактических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ориентация на пациента и его семью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06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установление долговременных взаимоотношений с пациентом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671"/>
        </w:trPr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Услуги персонального педиатра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ключевая фигура в координации первичной медико-санитарной и высококвалифицированной медицинской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584339" w:rsidTr="00527C72">
        <w:trPr>
          <w:trHeight w:val="231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>медицинский координатор и менеджер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6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>вызов врача на дом по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501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оказание и обеспечение квалифицированной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5877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госпитализации и стационарного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59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консультаций узких специалистов и консилиумов 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координация процесса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80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профилактика заболеваний и улучшение состояния здоровья путём проведения профилактических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672267">
        <w:trPr>
          <w:trHeight w:val="339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ориентация на пациента и его семью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672267">
        <w:trPr>
          <w:trHeight w:val="430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установление долговременных взаимоотношений с пациентом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 w:val="restart"/>
            <w:shd w:val="clear" w:color="auto" w:fill="auto"/>
            <w:vAlign w:val="center"/>
          </w:tcPr>
          <w:p w:rsidR="001510E7" w:rsidRPr="0058433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10E7" w:rsidRPr="0058433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Амбулаторное лечение</w:t>
            </w:r>
          </w:p>
          <w:p w:rsidR="001510E7" w:rsidRPr="0058433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10E7" w:rsidRPr="00584339" w:rsidRDefault="001510E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10E7" w:rsidRPr="00584339" w:rsidRDefault="00EA1821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E7128B" w:rsidP="0098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</w:t>
            </w:r>
            <w:r w:rsidR="001510E7" w:rsidRPr="00584339">
              <w:rPr>
                <w:rFonts w:ascii="Times New Roman" w:hAnsi="Times New Roman"/>
                <w:sz w:val="18"/>
                <w:szCs w:val="18"/>
              </w:rPr>
              <w:t>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инструментальные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03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ЛФК по медицинским показаниям, не более одного курса (10 сеансов) за период обслуживания</w:t>
            </w:r>
          </w:p>
        </w:tc>
        <w:tc>
          <w:tcPr>
            <w:tcW w:w="1701" w:type="dxa"/>
            <w:shd w:val="clear" w:color="auto" w:fill="auto"/>
          </w:tcPr>
          <w:p w:rsidR="001510E7" w:rsidRPr="0058433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  <w:r w:rsidR="008C41CE"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лимита</w:t>
            </w:r>
          </w:p>
        </w:tc>
        <w:tc>
          <w:tcPr>
            <w:tcW w:w="1843" w:type="dxa"/>
            <w:shd w:val="clear" w:color="auto" w:fill="auto"/>
          </w:tcPr>
          <w:p w:rsidR="001510E7" w:rsidRPr="00584339" w:rsidRDefault="00EA182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527C72"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584339" w:rsidRDefault="00EA182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Стационарозамещающая </w:t>
            </w:r>
          </w:p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госпитализация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584339" w:rsidRDefault="00EA182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медикаменты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Врачебн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профессорский консилиум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экстренным показаниям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плановым показаниям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59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59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54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672267" w:rsidRPr="00584339" w:rsidRDefault="00672267" w:rsidP="00AE1E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Стационарное лечение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госпитализация в стационар, в палаты платных отделений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584339" w:rsidRDefault="00EA182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672267">
        <w:trPr>
          <w:trHeight w:val="428"/>
        </w:trPr>
        <w:tc>
          <w:tcPr>
            <w:tcW w:w="2269" w:type="dxa"/>
            <w:vMerge/>
            <w:shd w:val="clear" w:color="auto" w:fill="auto"/>
            <w:vAlign w:val="center"/>
          </w:tcPr>
          <w:p w:rsidR="00672267" w:rsidRPr="00584339" w:rsidRDefault="00672267" w:rsidP="00AE1E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пребывание преимущественно в двухместной палате, питание, уход медицинского персонала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60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хирургическое или консервативное лечение, включение перевязки, введение лекарственных препаратов и т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интенсивная 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39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 специалистов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81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медикаменты, перевязочные материалы, анестетики, кислород и др.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21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7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медицинского персонала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60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координация тактики семейным врачом и персоналом стационара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44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протоколам лечения и диагностики МСРЗ РК</w:t>
            </w:r>
          </w:p>
        </w:tc>
        <w:tc>
          <w:tcPr>
            <w:tcW w:w="1701" w:type="dxa"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69"/>
        </w:trPr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Медикаменты при стационарном лечении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назначению лечащего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584339" w:rsidRDefault="00EA1821" w:rsidP="00EA1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527C72">
        <w:trPr>
          <w:trHeight w:val="405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и поиск медикаментов в аптечной сети Казахстана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327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полная оплата расходов по медикаментам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Патронаж медицинской сестры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584339" w:rsidRDefault="001510E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патронаж на дому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02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патронаж в медицинских центрах 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E7128B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внутривенные инъ</w:t>
            </w:r>
            <w:r w:rsidR="00672267" w:rsidRPr="00584339">
              <w:rPr>
                <w:rFonts w:ascii="Times New Roman" w:hAnsi="Times New Roman"/>
                <w:sz w:val="18"/>
                <w:szCs w:val="18"/>
              </w:rPr>
              <w:t>екции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E7128B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внутримышечные инъ</w:t>
            </w:r>
            <w:r w:rsidR="00672267" w:rsidRPr="00584339">
              <w:rPr>
                <w:rFonts w:ascii="Times New Roman" w:hAnsi="Times New Roman"/>
                <w:sz w:val="18"/>
                <w:szCs w:val="18"/>
              </w:rPr>
              <w:t>екции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714"/>
        </w:trPr>
        <w:tc>
          <w:tcPr>
            <w:tcW w:w="2269" w:type="dxa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Лечение хронических заболеваний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амбулаторное и стационарное лечение</w:t>
            </w:r>
          </w:p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701" w:type="dxa"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58433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2267" w:rsidRPr="00584339" w:rsidRDefault="00EA1821" w:rsidP="00EA1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584339" w:rsidTr="00527C72">
        <w:trPr>
          <w:trHeight w:val="370"/>
        </w:trPr>
        <w:tc>
          <w:tcPr>
            <w:tcW w:w="2269" w:type="dxa"/>
            <w:vMerge w:val="restart"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Вакцинация от гриппа</w:t>
            </w: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предвакционная консультация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вакцинация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584339" w:rsidTr="00527C72">
        <w:tc>
          <w:tcPr>
            <w:tcW w:w="2269" w:type="dxa"/>
            <w:vMerge/>
            <w:shd w:val="clear" w:color="auto" w:fill="auto"/>
          </w:tcPr>
          <w:p w:rsidR="00672267" w:rsidRPr="0058433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58433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поствакционное наблюдение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58433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5877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Стоматология </w:t>
            </w:r>
          </w:p>
          <w:p w:rsidR="006409FF" w:rsidRPr="00584339" w:rsidRDefault="006409FF" w:rsidP="005877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587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диагностика, лечение, консультация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Без лимита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EA182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Парадонтологическое лечение не более 1 раза за период страхования в пределах 15 000 тенге на семьию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Снятие зубных отложений аппаратом Пьезон,</w:t>
            </w:r>
            <w:r w:rsidR="00E7128B" w:rsidRPr="005843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>шлифовка и полировка зубов  кисточками, фасонными головками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2FF0" w:rsidRPr="00584339" w:rsidTr="00527C72">
        <w:tc>
          <w:tcPr>
            <w:tcW w:w="2269" w:type="dxa"/>
            <w:vMerge/>
            <w:shd w:val="clear" w:color="auto" w:fill="auto"/>
          </w:tcPr>
          <w:p w:rsidR="00CE2FF0" w:rsidRPr="00584339" w:rsidRDefault="00CE2FF0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E2FF0" w:rsidRDefault="00CE2FF0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Лечение иными аппаратными способами при обострении</w:t>
            </w:r>
          </w:p>
          <w:p w:rsidR="00EE7C74" w:rsidRPr="00584339" w:rsidRDefault="00EE7C74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FF0" w:rsidRPr="0058433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FF0" w:rsidRPr="0058433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Default="000276CA" w:rsidP="00027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сети медорганизации</w:t>
            </w:r>
            <w:r w:rsidR="00CE2FF0" w:rsidRPr="00584339">
              <w:rPr>
                <w:rFonts w:ascii="Times New Roman" w:hAnsi="Times New Roman"/>
                <w:sz w:val="18"/>
                <w:szCs w:val="18"/>
              </w:rPr>
              <w:t xml:space="preserve"> – безналичным путём</w:t>
            </w:r>
          </w:p>
          <w:p w:rsidR="00EE7C74" w:rsidRPr="00584339" w:rsidRDefault="00EE7C74" w:rsidP="00027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584339" w:rsidTr="00527C72">
        <w:tc>
          <w:tcPr>
            <w:tcW w:w="2269" w:type="dxa"/>
            <w:vMerge w:val="restart"/>
            <w:shd w:val="clear" w:color="auto" w:fill="auto"/>
          </w:tcPr>
          <w:p w:rsidR="001510E7" w:rsidRPr="00584339" w:rsidRDefault="001510E7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Предписываемые лекарства</w:t>
            </w:r>
          </w:p>
        </w:tc>
        <w:tc>
          <w:tcPr>
            <w:tcW w:w="4536" w:type="dxa"/>
            <w:shd w:val="clear" w:color="auto" w:fill="auto"/>
          </w:tcPr>
          <w:p w:rsidR="001510E7" w:rsidRPr="00584339" w:rsidRDefault="001510E7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медикаменты по рецепту семейного врача при амбулаторном лечении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10E7" w:rsidRPr="00584339" w:rsidRDefault="001510E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10E7" w:rsidRPr="00584339" w:rsidRDefault="00EA1821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контроль за 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медикаментозными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лечением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0276CA" w:rsidP="00B03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сети медорганизаци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и</w:t>
            </w:r>
            <w:r w:rsidR="006409FF" w:rsidRPr="00584339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="006409FF" w:rsidRPr="00584339">
              <w:rPr>
                <w:rFonts w:ascii="Times New Roman" w:hAnsi="Times New Roman"/>
                <w:sz w:val="18"/>
                <w:szCs w:val="18"/>
              </w:rPr>
              <w:t xml:space="preserve"> безналичным путём 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0276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вне сети </w:t>
            </w:r>
            <w:r w:rsidR="000276CA" w:rsidRPr="00584339">
              <w:rPr>
                <w:rFonts w:ascii="Times New Roman" w:hAnsi="Times New Roman"/>
                <w:sz w:val="18"/>
                <w:szCs w:val="18"/>
              </w:rPr>
              <w:t>медорнанизации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 xml:space="preserve"> – наличным путём с дальнейшим возмещением, согласно программе страхования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Наблюдение беременности и родовспоможение, согласно схеме наблюдения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дородовое  наблюдение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госпитализация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лабораторные и 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родовспоможение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послеродовое наблюдение матери 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42 дня)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Массаж при амбулаторном лечении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CE2FF0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A475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по назначению врача 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Массаж при стационарном лечении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назначению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Страхование 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выезжающих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за рубеж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согласно условиям полиса международного страхования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До 70 000 евро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экстренное стационарное 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экстренное амбулаторное 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экстренная стоматологическая помощь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медицинская эвакуация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репатриация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командировки и частные поездки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до 90 дней в году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527C72">
        <w:trPr>
          <w:trHeight w:val="1473"/>
        </w:trPr>
        <w:tc>
          <w:tcPr>
            <w:tcW w:w="2269" w:type="dxa"/>
            <w:vMerge w:val="restart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Обязательный медицинский осмотр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814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В соответствии с Приказом Министра национальной экономики РК от 28 февраля 2015 года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б утверждении Перечня вредных производственных факторов, профессий, при которых проведение обязательных медицинских  осмотров,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Один раз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9FF" w:rsidRPr="00584339" w:rsidTr="00527C72">
        <w:tc>
          <w:tcPr>
            <w:tcW w:w="2269" w:type="dxa"/>
            <w:vMerge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724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Включение 2-х и более узких специалистов состав врачебной комиссии по заявке Заказчика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672267">
        <w:trPr>
          <w:trHeight w:val="1056"/>
        </w:trPr>
        <w:tc>
          <w:tcPr>
            <w:tcW w:w="2269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Диспансеризация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724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Диспансеризация работников ( Постановка на диспансерный учёт работников с выявленными заболеваниями, в том числе с заболеваниями сердечн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сосудистой системы).</w:t>
            </w:r>
          </w:p>
          <w:p w:rsidR="006409FF" w:rsidRPr="00584339" w:rsidRDefault="006409FF" w:rsidP="000C0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672267">
        <w:trPr>
          <w:trHeight w:val="1317"/>
        </w:trPr>
        <w:tc>
          <w:tcPr>
            <w:tcW w:w="2269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Реабилитация мероприятия (больных состоящих на диспансерном учёте)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99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Проведение реабилитации больных, состоящих на учёте, в том числе больных с хроническими формами заболеваний из числа работников по результатам периодических медицинских осмотров</w:t>
            </w:r>
          </w:p>
          <w:p w:rsidR="006409FF" w:rsidRPr="00584339" w:rsidRDefault="006409FF" w:rsidP="00EC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584339" w:rsidTr="00672267">
        <w:trPr>
          <w:trHeight w:val="1908"/>
        </w:trPr>
        <w:tc>
          <w:tcPr>
            <w:tcW w:w="2269" w:type="dxa"/>
            <w:shd w:val="clear" w:color="auto" w:fill="auto"/>
          </w:tcPr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Программа корпоративного здоровь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профилактические программы)</w:t>
            </w:r>
          </w:p>
        </w:tc>
        <w:tc>
          <w:tcPr>
            <w:tcW w:w="4536" w:type="dxa"/>
            <w:shd w:val="clear" w:color="auto" w:fill="auto"/>
          </w:tcPr>
          <w:p w:rsidR="006409FF" w:rsidRPr="00584339" w:rsidRDefault="006409FF" w:rsidP="000C07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Проведение Всемирных дней здоровья, борьбы с артериальной гипертонией, здорового питания борьбы с курением.</w:t>
            </w: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409FF" w:rsidRPr="00584339" w:rsidRDefault="006409FF" w:rsidP="000C0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Профилактика ССЗ, </w:t>
            </w:r>
          </w:p>
          <w:p w:rsidR="006409FF" w:rsidRPr="00584339" w:rsidRDefault="006409FF" w:rsidP="000C0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Проведение лекции и бесед по профилактике болезней сердечно-сосудистой системы, табакокурения, алкоголизма, нерационального питания,</w:t>
            </w:r>
            <w:r w:rsidR="00E7128B" w:rsidRPr="005843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>ЗО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Ж</w:t>
            </w:r>
            <w:r w:rsidR="00184EBE" w:rsidRPr="0058433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184EBE" w:rsidRPr="00584339">
              <w:rPr>
                <w:rFonts w:ascii="Times New Roman" w:hAnsi="Times New Roman"/>
                <w:sz w:val="18"/>
                <w:szCs w:val="18"/>
              </w:rPr>
              <w:t>Здоровый Образ Жизни)</w:t>
            </w:r>
          </w:p>
          <w:p w:rsidR="006409FF" w:rsidRPr="00584339" w:rsidRDefault="006409FF" w:rsidP="00127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09FF" w:rsidRPr="0058433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58433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58433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84339" w:rsidRDefault="00584339" w:rsidP="00BB3471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339" w:rsidRDefault="00584339" w:rsidP="00584339">
      <w:pPr>
        <w:rPr>
          <w:lang w:eastAsia="ru-RU"/>
        </w:rPr>
      </w:pPr>
    </w:p>
    <w:p w:rsidR="00584339" w:rsidRPr="00584339" w:rsidRDefault="00584339" w:rsidP="00584339">
      <w:pPr>
        <w:rPr>
          <w:lang w:eastAsia="ru-RU"/>
        </w:rPr>
      </w:pPr>
    </w:p>
    <w:p w:rsidR="00EE7C74" w:rsidRDefault="00EE7C74" w:rsidP="00BB3471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471" w:rsidRPr="009D1218" w:rsidRDefault="00EE7C74" w:rsidP="00BB3471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B3471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рограмма для сотрудников </w:t>
      </w:r>
      <w:r w:rsidR="000577B1">
        <w:rPr>
          <w:rFonts w:ascii="Times New Roman" w:eastAsia="Times New Roman" w:hAnsi="Times New Roman"/>
          <w:sz w:val="20"/>
          <w:szCs w:val="20"/>
          <w:lang w:eastAsia="ru-RU"/>
        </w:rPr>
        <w:t>месторождений</w:t>
      </w:r>
    </w:p>
    <w:p w:rsidR="00BB3471" w:rsidRPr="002B54CA" w:rsidRDefault="00E7128B" w:rsidP="00BB34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Количество работников – 5</w:t>
      </w:r>
      <w:r w:rsidR="002B54CA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2B54CA">
        <w:rPr>
          <w:rFonts w:ascii="Times New Roman" w:eastAsia="Times New Roman" w:hAnsi="Times New Roman"/>
          <w:sz w:val="20"/>
          <w:szCs w:val="20"/>
          <w:lang w:eastAsia="ru-RU"/>
        </w:rPr>
        <w:t>9</w:t>
      </w:r>
    </w:p>
    <w:p w:rsidR="00BB3471" w:rsidRPr="009D1218" w:rsidRDefault="002B54CA" w:rsidP="00BB34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сотрудник </w:t>
      </w:r>
      <w:r w:rsidR="00BB3471" w:rsidRPr="009D1218">
        <w:rPr>
          <w:rFonts w:ascii="Times New Roman" w:eastAsia="Times New Roman" w:hAnsi="Times New Roman"/>
          <w:sz w:val="20"/>
          <w:szCs w:val="20"/>
          <w:lang w:eastAsia="ru-RU"/>
        </w:rPr>
        <w:t>+ 2 член</w:t>
      </w:r>
      <w:proofErr w:type="gramStart"/>
      <w:r w:rsidR="00BB3471" w:rsidRPr="009D1218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proofErr w:type="gramEnd"/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семьи</w:t>
      </w:r>
      <w:r w:rsidR="00BB3471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(если членами семьи являются дети до 16 лет, супруг/супруга, родители до 70 лет).</w:t>
      </w:r>
    </w:p>
    <w:p w:rsidR="00BB3471" w:rsidRPr="009D1218" w:rsidRDefault="00BB3471" w:rsidP="00BB34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560"/>
        <w:gridCol w:w="1701"/>
      </w:tblGrid>
      <w:tr w:rsidR="006519B6" w:rsidRPr="00584339" w:rsidTr="00584339">
        <w:trPr>
          <w:trHeight w:val="453"/>
        </w:trPr>
        <w:tc>
          <w:tcPr>
            <w:tcW w:w="2127" w:type="dxa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СОТРУДНИКИ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Круглосуточная консультационно-диспетчерская служба (Call Center)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бесплатные телефонные консультации</w:t>
            </w:r>
          </w:p>
        </w:tc>
        <w:tc>
          <w:tcPr>
            <w:tcW w:w="1560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519B6" w:rsidRPr="00584339" w:rsidTr="00584339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вызова врача по вызову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84339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вызова скорой помощи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270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информация о медицинском персонале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669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координация последовательности получения медицинской помощи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Медицинское координирование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и координация процесса лечения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консультаций специалистов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лабораторных и диагностических исследований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Скорая помощь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первичная консультация и лечение специалистов экстренной помощи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84339">
        <w:trPr>
          <w:trHeight w:val="714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сопровождение врача при госпитализации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15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экстренная медицинская помощь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09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госпитализации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46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медикаменты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35"/>
        </w:trPr>
        <w:tc>
          <w:tcPr>
            <w:tcW w:w="2127" w:type="dxa"/>
            <w:vMerge w:val="restart"/>
            <w:shd w:val="clear" w:color="auto" w:fill="auto"/>
          </w:tcPr>
          <w:p w:rsidR="00BB3471" w:rsidRPr="00584339" w:rsidRDefault="0067226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Услуги </w:t>
            </w:r>
            <w:r w:rsidR="00BB3471"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семейного </w:t>
            </w:r>
            <w:r w:rsidR="009C4491" w:rsidRPr="00584339">
              <w:rPr>
                <w:rFonts w:ascii="Times New Roman" w:hAnsi="Times New Roman"/>
                <w:b/>
                <w:sz w:val="18"/>
                <w:szCs w:val="18"/>
              </w:rPr>
              <w:t>врача</w:t>
            </w:r>
            <w:r w:rsidR="008B7C1A"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C4491" w:rsidRPr="00584339" w:rsidRDefault="008B7C1A" w:rsidP="008B7C1A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8B7C1A" w:rsidRPr="00584339" w:rsidTr="00584339">
        <w:trPr>
          <w:trHeight w:val="344"/>
        </w:trPr>
        <w:tc>
          <w:tcPr>
            <w:tcW w:w="2127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B7C1A" w:rsidRPr="00584339" w:rsidRDefault="008B7C1A" w:rsidP="009C4491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8B7C1A" w:rsidP="0048027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лечение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7C1A" w:rsidRPr="00584339" w:rsidTr="00584339">
        <w:tc>
          <w:tcPr>
            <w:tcW w:w="2127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B7C1A" w:rsidRPr="00584339" w:rsidRDefault="008B7C1A" w:rsidP="0048027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>выписка рецептурных бланков и направлений к узким специалистам</w:t>
            </w:r>
          </w:p>
        </w:tc>
        <w:tc>
          <w:tcPr>
            <w:tcW w:w="1560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C1A" w:rsidRPr="00584339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8B7C1A" w:rsidP="0048027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color w:val="333333"/>
                <w:sz w:val="18"/>
                <w:szCs w:val="18"/>
              </w:rPr>
              <w:t>выезд семейного врача на дом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84339" w:rsidRPr="00584339" w:rsidRDefault="008B7C1A" w:rsidP="00584339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координация процесса лечения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Амбулаторное</w:t>
            </w:r>
            <w:r w:rsidRPr="005843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лечение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71" w:rsidRPr="00584339" w:rsidRDefault="001510E7" w:rsidP="00480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Не покрывается 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7A2CDD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</w:t>
            </w:r>
            <w:r w:rsidR="00BB3471" w:rsidRPr="00584339">
              <w:rPr>
                <w:rFonts w:ascii="Times New Roman" w:hAnsi="Times New Roman"/>
                <w:sz w:val="18"/>
                <w:szCs w:val="18"/>
              </w:rPr>
              <w:t>ностические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672267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584339">
              <w:rPr>
                <w:rFonts w:ascii="Times New Roman" w:hAnsi="Times New Roman"/>
                <w:sz w:val="18"/>
                <w:szCs w:val="18"/>
              </w:rPr>
              <w:t>инструментальные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лечение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ЛФК по медицинским показаниям, не более одного курса (10 сеансов) за период обслуживания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71" w:rsidRPr="00584339" w:rsidRDefault="00EA182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Стационарозамещающая 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госпитализация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71" w:rsidRPr="00584339" w:rsidRDefault="00EA182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Default="00584339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</w:t>
            </w:r>
            <w:r w:rsidR="00BB3471" w:rsidRPr="00584339">
              <w:rPr>
                <w:rFonts w:ascii="Times New Roman" w:hAnsi="Times New Roman"/>
                <w:sz w:val="18"/>
                <w:szCs w:val="18"/>
              </w:rPr>
              <w:t>едикаменты</w:t>
            </w:r>
          </w:p>
          <w:p w:rsidR="00584339" w:rsidRPr="00584339" w:rsidRDefault="00584339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Врачебн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профессорский консилиум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экстренным показаниям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плановым показаниям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5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Стационарное лечение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672267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BB3471"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оспитализация в стационар, в палаты платных отделений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71" w:rsidRPr="00584339" w:rsidRDefault="00BB3471" w:rsidP="00EA1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519B6" w:rsidRPr="00584339" w:rsidTr="00584339">
        <w:trPr>
          <w:trHeight w:val="607"/>
        </w:trPr>
        <w:tc>
          <w:tcPr>
            <w:tcW w:w="2127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пребывание преимущественно в двухместной палате, питание, уход медицинского персонала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71" w:rsidRPr="00584339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хирургическое или консервативное лечение, включение перевязки, введение лекарственных препаратов и т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7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интенсивная терапия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71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 специалистов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0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13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диагностические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72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медикаменты, перевязочные материалы, анестетики, кислород и др.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5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медицинского персонала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672267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BB3471"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оординация тактики семейным врачом и персоналом стационара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83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протоколам лечения и диагностики МСРЗ РК</w:t>
            </w:r>
          </w:p>
        </w:tc>
        <w:tc>
          <w:tcPr>
            <w:tcW w:w="1560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449"/>
        </w:trPr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Медикаменты при стационарном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E92ECE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по назначению лечащего </w:t>
            </w:r>
            <w:r w:rsidR="00BB3471" w:rsidRPr="00584339">
              <w:rPr>
                <w:rFonts w:ascii="Times New Roman" w:hAnsi="Times New Roman"/>
                <w:sz w:val="18"/>
                <w:szCs w:val="18"/>
              </w:rPr>
              <w:t>врача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554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организация и поиск медикаментов в аптечной сети Казахстана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9B6" w:rsidRPr="00584339" w:rsidTr="00584339">
        <w:trPr>
          <w:trHeight w:val="364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полная оплата расходов по медикаментам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Патронаж медицинской сестры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C97833" w:rsidP="008318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Не покрывается 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патронаж на дому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A4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патронаж в медицинских центрах </w:t>
            </w:r>
            <w:r w:rsidR="00A47555" w:rsidRPr="00584339">
              <w:rPr>
                <w:rFonts w:ascii="Times New Roman" w:hAnsi="Times New Roman"/>
                <w:sz w:val="18"/>
                <w:szCs w:val="18"/>
              </w:rPr>
              <w:t>исполнителя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внутривенные и</w:t>
            </w:r>
            <w:r w:rsidR="007A2CDD" w:rsidRPr="00584339">
              <w:rPr>
                <w:rFonts w:ascii="Times New Roman" w:hAnsi="Times New Roman"/>
                <w:sz w:val="18"/>
                <w:szCs w:val="18"/>
              </w:rPr>
              <w:t>нъ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>екции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7A2CDD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внутримышечные инъ</w:t>
            </w:r>
            <w:r w:rsidR="00BB3471" w:rsidRPr="00584339">
              <w:rPr>
                <w:rFonts w:ascii="Times New Roman" w:hAnsi="Times New Roman"/>
                <w:sz w:val="18"/>
                <w:szCs w:val="18"/>
              </w:rPr>
              <w:t>екции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Лечение хронических заболеваний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амбулаторное и стационарное лечение</w:t>
            </w:r>
          </w:p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560" w:type="dxa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3471" w:rsidRPr="00584339" w:rsidRDefault="00EA182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rPr>
          <w:trHeight w:val="327"/>
        </w:trPr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Вакцинация от гриппа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предвакционная консультация врача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BB3471" w:rsidRPr="00584339" w:rsidRDefault="00BB3471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831899" w:rsidP="00D145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rPr>
          <w:trHeight w:val="359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вакцинация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поствакционное наблюдение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rPr>
          <w:trHeight w:val="215"/>
        </w:trPr>
        <w:tc>
          <w:tcPr>
            <w:tcW w:w="2127" w:type="dxa"/>
            <w:vMerge w:val="restart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Стоматология </w:t>
            </w:r>
          </w:p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диагностика, лечение, консультация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31899" w:rsidRPr="00584339" w:rsidRDefault="00C97833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55 000 тенге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899" w:rsidRPr="00584339" w:rsidRDefault="00C97833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Не покрывается </w:t>
            </w: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Парадонтологическое лечение не более 1 раза за период страхования </w:t>
            </w:r>
            <w:r w:rsidR="007A2CDD" w:rsidRPr="00584339">
              <w:rPr>
                <w:rFonts w:ascii="Times New Roman" w:hAnsi="Times New Roman"/>
                <w:sz w:val="18"/>
                <w:szCs w:val="18"/>
              </w:rPr>
              <w:t>в пределах 15 000 тенге на семь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Снятие зубных отложений аппаратом Пьезон,</w:t>
            </w:r>
            <w:r w:rsidR="007A2CDD" w:rsidRPr="005843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4339">
              <w:rPr>
                <w:rFonts w:ascii="Times New Roman" w:hAnsi="Times New Roman"/>
                <w:sz w:val="18"/>
                <w:szCs w:val="18"/>
              </w:rPr>
              <w:t>шлифовка и полировка зубов  кисточками, фасонными головками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2FF0" w:rsidRPr="00584339" w:rsidTr="00584339">
        <w:tc>
          <w:tcPr>
            <w:tcW w:w="2127" w:type="dxa"/>
            <w:vMerge/>
            <w:shd w:val="clear" w:color="auto" w:fill="auto"/>
          </w:tcPr>
          <w:p w:rsidR="00CE2FF0" w:rsidRPr="00584339" w:rsidRDefault="00CE2FF0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E2FF0" w:rsidRPr="00584339" w:rsidRDefault="00CE2FF0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Лечение иными аппаратными способами при обострении</w:t>
            </w:r>
          </w:p>
        </w:tc>
        <w:tc>
          <w:tcPr>
            <w:tcW w:w="1560" w:type="dxa"/>
            <w:vMerge/>
            <w:shd w:val="clear" w:color="auto" w:fill="auto"/>
          </w:tcPr>
          <w:p w:rsidR="00CE2FF0" w:rsidRPr="00584339" w:rsidRDefault="00CE2FF0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FF0" w:rsidRPr="00584339" w:rsidRDefault="00CE2FF0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rPr>
          <w:trHeight w:val="185"/>
        </w:trPr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A47555" w:rsidP="00A4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сети медорганизации</w:t>
            </w:r>
            <w:r w:rsidR="00CE2FF0" w:rsidRPr="00584339">
              <w:rPr>
                <w:rFonts w:ascii="Times New Roman" w:hAnsi="Times New Roman"/>
                <w:sz w:val="18"/>
                <w:szCs w:val="18"/>
              </w:rPr>
              <w:t xml:space="preserve"> – безналичным путём 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7833" w:rsidRPr="00584339" w:rsidTr="00C97833">
        <w:tc>
          <w:tcPr>
            <w:tcW w:w="2127" w:type="dxa"/>
            <w:vMerge w:val="restart"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Предписываемые лекарства</w:t>
            </w:r>
          </w:p>
        </w:tc>
        <w:tc>
          <w:tcPr>
            <w:tcW w:w="4394" w:type="dxa"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медикаменты по рецепту семейного врача при амбулаторном лечении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C97833" w:rsidRPr="00584339" w:rsidRDefault="00EA1821" w:rsidP="00C978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C97833" w:rsidRPr="00584339" w:rsidTr="00F16838">
        <w:tc>
          <w:tcPr>
            <w:tcW w:w="2127" w:type="dxa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медикаментозным лечением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7833" w:rsidRPr="00584339" w:rsidTr="00F16838">
        <w:tc>
          <w:tcPr>
            <w:tcW w:w="2127" w:type="dxa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Pr="00584339" w:rsidRDefault="00A47555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По сети медорганизаци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и</w:t>
            </w:r>
            <w:r w:rsidR="00C97833" w:rsidRPr="00584339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="00C97833" w:rsidRPr="00584339">
              <w:rPr>
                <w:rFonts w:ascii="Times New Roman" w:hAnsi="Times New Roman"/>
                <w:sz w:val="18"/>
                <w:szCs w:val="18"/>
              </w:rPr>
              <w:t xml:space="preserve"> безналичным путём 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7833" w:rsidRPr="00584339" w:rsidTr="00F16838">
        <w:tc>
          <w:tcPr>
            <w:tcW w:w="2127" w:type="dxa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Default="00C97833" w:rsidP="00A4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вне сети </w:t>
            </w:r>
            <w:r w:rsidR="00A47555" w:rsidRPr="00584339">
              <w:rPr>
                <w:rFonts w:ascii="Times New Roman" w:hAnsi="Times New Roman"/>
                <w:sz w:val="18"/>
                <w:szCs w:val="18"/>
              </w:rPr>
              <w:t>медорганизаци</w:t>
            </w:r>
            <w:proofErr w:type="gramStart"/>
            <w:r w:rsidR="00A47555" w:rsidRPr="00584339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наличным путём с дальнейшим возмещением, согласно программе страхования</w:t>
            </w:r>
          </w:p>
          <w:p w:rsidR="00584339" w:rsidRDefault="00584339" w:rsidP="00A4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4339" w:rsidRPr="00584339" w:rsidRDefault="00584339" w:rsidP="00A47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C97833" w:rsidRPr="00584339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c>
          <w:tcPr>
            <w:tcW w:w="2127" w:type="dxa"/>
            <w:vMerge w:val="restart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Наблюдение беременности и родовспоможение, согласно схеме наблюдения</w:t>
            </w: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дородовое  наблюдение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31899" w:rsidRPr="00584339" w:rsidRDefault="00831899" w:rsidP="00D145F7">
            <w:pPr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госпитализация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лабораторные и диагностические исследования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родовспоможение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1899" w:rsidRPr="00584339" w:rsidTr="00584339">
        <w:tc>
          <w:tcPr>
            <w:tcW w:w="2127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послеродовое наблюдение матери 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42 дня)</w:t>
            </w:r>
          </w:p>
        </w:tc>
        <w:tc>
          <w:tcPr>
            <w:tcW w:w="1560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899" w:rsidRPr="0058433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Массаж при амбулаторном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A47555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назначению врача медорганизации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Массаж при стационарном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назначению врача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rPr>
          <w:trHeight w:val="317"/>
        </w:trPr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Страхование 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выезжающих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за рубеж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согласно условиям полиса международного страхования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3471" w:rsidRPr="00584339" w:rsidRDefault="00EA182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экстренное стационарное лечение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экстренное амбулаторное лечение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экстренная стоматологическая помощь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8318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медицинская эвакуация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репатриация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командировки и частные поездки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584339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до 90 дней в </w:t>
            </w:r>
            <w:r w:rsidR="00BB3471" w:rsidRPr="00584339">
              <w:rPr>
                <w:rFonts w:ascii="Times New Roman" w:eastAsia="Times New Roman" w:hAnsi="Times New Roman"/>
                <w:sz w:val="18"/>
                <w:szCs w:val="18"/>
              </w:rPr>
              <w:t>году</w:t>
            </w:r>
          </w:p>
        </w:tc>
        <w:tc>
          <w:tcPr>
            <w:tcW w:w="1560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5F7" w:rsidRPr="00584339" w:rsidTr="00584339">
        <w:trPr>
          <w:trHeight w:val="1389"/>
        </w:trPr>
        <w:tc>
          <w:tcPr>
            <w:tcW w:w="2127" w:type="dxa"/>
            <w:vMerge w:val="restart"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Обязательный медицинский осмотр</w:t>
            </w:r>
          </w:p>
        </w:tc>
        <w:tc>
          <w:tcPr>
            <w:tcW w:w="4394" w:type="dxa"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В соответствии с Приказом Министра национальной экономики РК от 28 февраля 2015 года</w:t>
            </w:r>
            <w:proofErr w:type="gramStart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б утверждении Перечня вредных производственных факторов, профессий, при которых проведение обязательных медицинских  осмотров,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Один раз в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D145F7" w:rsidRPr="00584339" w:rsidTr="00584339">
        <w:tc>
          <w:tcPr>
            <w:tcW w:w="2127" w:type="dxa"/>
            <w:vMerge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Включение 2-х и более узких специалистов состав врачебной комиссии по заявке Заказчика</w:t>
            </w:r>
          </w:p>
        </w:tc>
        <w:tc>
          <w:tcPr>
            <w:tcW w:w="1560" w:type="dxa"/>
            <w:vMerge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45F7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584339" w:rsidTr="00584339">
        <w:tc>
          <w:tcPr>
            <w:tcW w:w="2127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Диспансеризация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Диспансеризация работников ( Постановка на диспансерный учёт работников с выявленными заболеваниями, в том числе с заболеваниями сердечн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сосудистой системы).</w:t>
            </w:r>
          </w:p>
          <w:p w:rsidR="00BB3471" w:rsidRPr="00584339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Реабилитация мероприятия (больных состоящих на диспансерном учёте)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реабилитации больных, состоящих на учёте, в том числе больных с хроническими формами заболеваний из числа работников по результатам периодических медицинских </w:t>
            </w:r>
            <w:r w:rsidR="00584339" w:rsidRPr="00584339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84339">
              <w:rPr>
                <w:rFonts w:ascii="Times New Roman" w:eastAsia="Times New Roman" w:hAnsi="Times New Roman"/>
                <w:sz w:val="18"/>
                <w:szCs w:val="18"/>
              </w:rPr>
              <w:t>смотров</w:t>
            </w:r>
          </w:p>
          <w:p w:rsidR="00BB3471" w:rsidRPr="00584339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519B6" w:rsidRPr="00584339" w:rsidTr="00584339">
        <w:tc>
          <w:tcPr>
            <w:tcW w:w="2127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Программа корпоративного здоровь</w:t>
            </w:r>
            <w:proofErr w:type="gramStart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профилактические программы)</w:t>
            </w:r>
          </w:p>
        </w:tc>
        <w:tc>
          <w:tcPr>
            <w:tcW w:w="4394" w:type="dxa"/>
            <w:shd w:val="clear" w:color="auto" w:fill="auto"/>
          </w:tcPr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ЗО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Ж</w:t>
            </w:r>
            <w:r w:rsidR="00CE2FF0" w:rsidRPr="0058433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CE2FF0" w:rsidRPr="00584339">
              <w:rPr>
                <w:rFonts w:ascii="Times New Roman" w:hAnsi="Times New Roman"/>
                <w:sz w:val="18"/>
                <w:szCs w:val="18"/>
              </w:rPr>
              <w:t xml:space="preserve"> Здоровый Образ Жизни)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>Проведение Всемирных дней здоровья, борьбы с артериальной гипертонией, здорового питания борьбы с курением.</w:t>
            </w: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Профилактика ССЗ, 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339">
              <w:rPr>
                <w:rFonts w:ascii="Times New Roman" w:hAnsi="Times New Roman"/>
                <w:sz w:val="18"/>
                <w:szCs w:val="18"/>
              </w:rPr>
              <w:t xml:space="preserve">Проведение лекции и бесед по профилактике болезней </w:t>
            </w:r>
            <w:proofErr w:type="gramStart"/>
            <w:r w:rsidRPr="00584339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 w:rsidRPr="00584339">
              <w:rPr>
                <w:rFonts w:ascii="Times New Roman" w:hAnsi="Times New Roman"/>
                <w:sz w:val="18"/>
                <w:szCs w:val="18"/>
              </w:rPr>
              <w:t xml:space="preserve"> системы, табакокурения, алкоголизма, нерационального питания </w:t>
            </w: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Pr="00584339" w:rsidRDefault="00BB3471" w:rsidP="00480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701" w:type="dxa"/>
            <w:shd w:val="clear" w:color="auto" w:fill="auto"/>
          </w:tcPr>
          <w:p w:rsidR="00BB3471" w:rsidRPr="00584339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33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</w:tbl>
    <w:p w:rsidR="00BB3471" w:rsidRPr="009D1218" w:rsidRDefault="00BB3471" w:rsidP="00BB34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471" w:rsidRPr="009D1218" w:rsidRDefault="00BB3471" w:rsidP="00BB347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66"/>
        </w:rPr>
      </w:pPr>
    </w:p>
    <w:p w:rsidR="00BB3471" w:rsidRPr="00BB3471" w:rsidRDefault="00BB3471" w:rsidP="00BB347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B3471" w:rsidRPr="00BB3471" w:rsidSect="00B03A73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99" w:rsidRDefault="00472599" w:rsidP="00704923">
      <w:pPr>
        <w:spacing w:after="0" w:line="240" w:lineRule="auto"/>
      </w:pPr>
      <w:r>
        <w:separator/>
      </w:r>
    </w:p>
  </w:endnote>
  <w:endnote w:type="continuationSeparator" w:id="0">
    <w:p w:rsidR="00472599" w:rsidRDefault="00472599" w:rsidP="007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99" w:rsidRDefault="00472599" w:rsidP="00704923">
      <w:pPr>
        <w:spacing w:after="0" w:line="240" w:lineRule="auto"/>
      </w:pPr>
      <w:r>
        <w:separator/>
      </w:r>
    </w:p>
  </w:footnote>
  <w:footnote w:type="continuationSeparator" w:id="0">
    <w:p w:rsidR="00472599" w:rsidRDefault="00472599" w:rsidP="0070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.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5.%6.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3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3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3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i/>
        <w:i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CF70A210"/>
    <w:name w:val="WW8Num1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18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sz w:val="21"/>
        <w:szCs w:val="21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  <w:i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/>
        <w:bCs/>
        <w:i w:val="0"/>
        <w:iCs w:val="0"/>
        <w:sz w:val="21"/>
        <w:szCs w:val="23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80" w:hanging="360"/>
      </w:pPr>
      <w:rPr>
        <w:rFonts w:cs="Times New Roman"/>
        <w:b w:val="0"/>
        <w:bCs w:val="0"/>
        <w:sz w:val="21"/>
        <w:szCs w:val="21"/>
      </w:rPr>
    </w:lvl>
    <w:lvl w:ilvl="2">
      <w:start w:val="1"/>
      <w:numFmt w:val="decimal"/>
      <w:lvlText w:val="(%3)"/>
      <w:lvlJc w:val="left"/>
      <w:pPr>
        <w:tabs>
          <w:tab w:val="num" w:pos="597"/>
        </w:tabs>
        <w:ind w:left="2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600"/>
      </w:p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440"/>
      </w:pPr>
    </w:lvl>
  </w:abstractNum>
  <w:abstractNum w:abstractNumId="11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785"/>
        </w:tabs>
        <w:ind w:left="785" w:hanging="585"/>
      </w:pPr>
      <w:rPr>
        <w:b w:val="0"/>
        <w:bCs w:val="0"/>
        <w:color w:val="00000A"/>
        <w:sz w:val="21"/>
        <w:szCs w:val="21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440"/>
      </w:pPr>
    </w:lvl>
  </w:abstractNum>
  <w:abstractNum w:abstractNumId="12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A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0000001D"/>
    <w:multiLevelType w:val="multilevel"/>
    <w:tmpl w:val="0000001D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i/>
        <w:i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2252A4"/>
    <w:multiLevelType w:val="hybridMultilevel"/>
    <w:tmpl w:val="5CE8921C"/>
    <w:lvl w:ilvl="0" w:tplc="B88C4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33F371B"/>
    <w:multiLevelType w:val="hybridMultilevel"/>
    <w:tmpl w:val="A754E5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40E1C"/>
    <w:multiLevelType w:val="multilevel"/>
    <w:tmpl w:val="EDE4F02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9">
    <w:nsid w:val="121604AF"/>
    <w:multiLevelType w:val="multilevel"/>
    <w:tmpl w:val="BECABD9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91C006D"/>
    <w:multiLevelType w:val="hybridMultilevel"/>
    <w:tmpl w:val="E280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8026953C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02B6D"/>
    <w:multiLevelType w:val="multilevel"/>
    <w:tmpl w:val="502ABDA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color w:val="auto"/>
        <w:sz w:val="21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1"/>
      </w:rPr>
    </w:lvl>
  </w:abstractNum>
  <w:abstractNum w:abstractNumId="22">
    <w:nsid w:val="27B50FF3"/>
    <w:multiLevelType w:val="hybridMultilevel"/>
    <w:tmpl w:val="F9F0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B6112"/>
    <w:multiLevelType w:val="hybridMultilevel"/>
    <w:tmpl w:val="A1C0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E1EC2"/>
    <w:multiLevelType w:val="multilevel"/>
    <w:tmpl w:val="595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BF4E0A"/>
    <w:multiLevelType w:val="hybridMultilevel"/>
    <w:tmpl w:val="67D83F60"/>
    <w:lvl w:ilvl="0" w:tplc="5F7237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4990"/>
    <w:multiLevelType w:val="hybridMultilevel"/>
    <w:tmpl w:val="D4B0DF4E"/>
    <w:lvl w:ilvl="0" w:tplc="9D4C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B3713"/>
    <w:multiLevelType w:val="multilevel"/>
    <w:tmpl w:val="1E865BF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28">
    <w:nsid w:val="5CB84363"/>
    <w:multiLevelType w:val="hybridMultilevel"/>
    <w:tmpl w:val="F768FB1C"/>
    <w:lvl w:ilvl="0" w:tplc="9358305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91D21"/>
    <w:multiLevelType w:val="hybridMultilevel"/>
    <w:tmpl w:val="94C8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306EE"/>
    <w:multiLevelType w:val="multilevel"/>
    <w:tmpl w:val="330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E6E30"/>
    <w:multiLevelType w:val="multilevel"/>
    <w:tmpl w:val="048EF3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643A5FD6"/>
    <w:multiLevelType w:val="multilevel"/>
    <w:tmpl w:val="CD0A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3">
    <w:nsid w:val="73FA7FD7"/>
    <w:multiLevelType w:val="multilevel"/>
    <w:tmpl w:val="003A2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7830B1"/>
    <w:multiLevelType w:val="multilevel"/>
    <w:tmpl w:val="70E8F79A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F721140"/>
    <w:multiLevelType w:val="hybridMultilevel"/>
    <w:tmpl w:val="D6DE98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20"/>
  </w:num>
  <w:num w:numId="8">
    <w:abstractNumId w:val="26"/>
  </w:num>
  <w:num w:numId="9">
    <w:abstractNumId w:val="25"/>
  </w:num>
  <w:num w:numId="10">
    <w:abstractNumId w:val="35"/>
  </w:num>
  <w:num w:numId="11">
    <w:abstractNumId w:val="17"/>
  </w:num>
  <w:num w:numId="12">
    <w:abstractNumId w:val="32"/>
  </w:num>
  <w:num w:numId="13">
    <w:abstractNumId w:val="31"/>
  </w:num>
  <w:num w:numId="14">
    <w:abstractNumId w:val="33"/>
  </w:num>
  <w:num w:numId="15">
    <w:abstractNumId w:val="1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7"/>
  </w:num>
  <w:num w:numId="33">
    <w:abstractNumId w:val="34"/>
  </w:num>
  <w:num w:numId="34">
    <w:abstractNumId w:val="2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A"/>
    <w:rsid w:val="00021196"/>
    <w:rsid w:val="000276CA"/>
    <w:rsid w:val="00030608"/>
    <w:rsid w:val="00055ED8"/>
    <w:rsid w:val="000577B1"/>
    <w:rsid w:val="00077C36"/>
    <w:rsid w:val="00085331"/>
    <w:rsid w:val="000C077A"/>
    <w:rsid w:val="000E470B"/>
    <w:rsid w:val="00101BBD"/>
    <w:rsid w:val="001043FD"/>
    <w:rsid w:val="00127729"/>
    <w:rsid w:val="001510E7"/>
    <w:rsid w:val="00180F46"/>
    <w:rsid w:val="00184EBE"/>
    <w:rsid w:val="00190B1B"/>
    <w:rsid w:val="00193F9C"/>
    <w:rsid w:val="001959E0"/>
    <w:rsid w:val="001A1078"/>
    <w:rsid w:val="001A45EF"/>
    <w:rsid w:val="001D1990"/>
    <w:rsid w:val="001E400C"/>
    <w:rsid w:val="001F048F"/>
    <w:rsid w:val="002260E4"/>
    <w:rsid w:val="00237369"/>
    <w:rsid w:val="002474AF"/>
    <w:rsid w:val="002535E7"/>
    <w:rsid w:val="00261043"/>
    <w:rsid w:val="00276431"/>
    <w:rsid w:val="0028129D"/>
    <w:rsid w:val="002832D2"/>
    <w:rsid w:val="00297F0E"/>
    <w:rsid w:val="002B1ECD"/>
    <w:rsid w:val="002B3FCB"/>
    <w:rsid w:val="002B54CA"/>
    <w:rsid w:val="00305862"/>
    <w:rsid w:val="00336F5B"/>
    <w:rsid w:val="00374693"/>
    <w:rsid w:val="003808A2"/>
    <w:rsid w:val="003A45B0"/>
    <w:rsid w:val="003C694A"/>
    <w:rsid w:val="0044350A"/>
    <w:rsid w:val="00472599"/>
    <w:rsid w:val="0048027D"/>
    <w:rsid w:val="004A6762"/>
    <w:rsid w:val="004C6C96"/>
    <w:rsid w:val="004E24F4"/>
    <w:rsid w:val="00526498"/>
    <w:rsid w:val="00527C72"/>
    <w:rsid w:val="00552D2A"/>
    <w:rsid w:val="00562F55"/>
    <w:rsid w:val="00575AFB"/>
    <w:rsid w:val="00584339"/>
    <w:rsid w:val="00587714"/>
    <w:rsid w:val="005952FE"/>
    <w:rsid w:val="005A2A67"/>
    <w:rsid w:val="005B5ED0"/>
    <w:rsid w:val="006303DE"/>
    <w:rsid w:val="006409FF"/>
    <w:rsid w:val="006519B6"/>
    <w:rsid w:val="00672267"/>
    <w:rsid w:val="0068354A"/>
    <w:rsid w:val="00683BA4"/>
    <w:rsid w:val="0069015B"/>
    <w:rsid w:val="006A005F"/>
    <w:rsid w:val="006B3F8B"/>
    <w:rsid w:val="006D5791"/>
    <w:rsid w:val="00704923"/>
    <w:rsid w:val="00724D09"/>
    <w:rsid w:val="00740255"/>
    <w:rsid w:val="00741432"/>
    <w:rsid w:val="00756D9F"/>
    <w:rsid w:val="00786A98"/>
    <w:rsid w:val="007916B1"/>
    <w:rsid w:val="00792DD2"/>
    <w:rsid w:val="007A2CDD"/>
    <w:rsid w:val="007C48C2"/>
    <w:rsid w:val="007E623D"/>
    <w:rsid w:val="007F5BD5"/>
    <w:rsid w:val="00810E45"/>
    <w:rsid w:val="00814A43"/>
    <w:rsid w:val="00817B9A"/>
    <w:rsid w:val="00825214"/>
    <w:rsid w:val="00831899"/>
    <w:rsid w:val="00877F60"/>
    <w:rsid w:val="008B5843"/>
    <w:rsid w:val="008B7C1A"/>
    <w:rsid w:val="008C3439"/>
    <w:rsid w:val="008C41CE"/>
    <w:rsid w:val="008D45F1"/>
    <w:rsid w:val="008D474E"/>
    <w:rsid w:val="009111D3"/>
    <w:rsid w:val="00914FDA"/>
    <w:rsid w:val="009170A5"/>
    <w:rsid w:val="00917AE6"/>
    <w:rsid w:val="0092643D"/>
    <w:rsid w:val="00941ACC"/>
    <w:rsid w:val="00944255"/>
    <w:rsid w:val="00981720"/>
    <w:rsid w:val="00993564"/>
    <w:rsid w:val="009A710D"/>
    <w:rsid w:val="009C29B3"/>
    <w:rsid w:val="009C4491"/>
    <w:rsid w:val="009D1218"/>
    <w:rsid w:val="009D3FFA"/>
    <w:rsid w:val="00A0625C"/>
    <w:rsid w:val="00A21F9E"/>
    <w:rsid w:val="00A47555"/>
    <w:rsid w:val="00A52055"/>
    <w:rsid w:val="00A75D8A"/>
    <w:rsid w:val="00AC2913"/>
    <w:rsid w:val="00AD5972"/>
    <w:rsid w:val="00AD5EB9"/>
    <w:rsid w:val="00AE1E65"/>
    <w:rsid w:val="00AE6F07"/>
    <w:rsid w:val="00AF15D7"/>
    <w:rsid w:val="00B03A73"/>
    <w:rsid w:val="00B03FC1"/>
    <w:rsid w:val="00B0431B"/>
    <w:rsid w:val="00B1535E"/>
    <w:rsid w:val="00B22462"/>
    <w:rsid w:val="00B26AF6"/>
    <w:rsid w:val="00B31CF6"/>
    <w:rsid w:val="00B63D77"/>
    <w:rsid w:val="00B66C4A"/>
    <w:rsid w:val="00BB3471"/>
    <w:rsid w:val="00BB3B6D"/>
    <w:rsid w:val="00BC14CB"/>
    <w:rsid w:val="00BE2A60"/>
    <w:rsid w:val="00BE302F"/>
    <w:rsid w:val="00C0014C"/>
    <w:rsid w:val="00C20300"/>
    <w:rsid w:val="00C229B3"/>
    <w:rsid w:val="00C43B0C"/>
    <w:rsid w:val="00C4613F"/>
    <w:rsid w:val="00C53306"/>
    <w:rsid w:val="00C53993"/>
    <w:rsid w:val="00C63910"/>
    <w:rsid w:val="00C71512"/>
    <w:rsid w:val="00C83215"/>
    <w:rsid w:val="00C97833"/>
    <w:rsid w:val="00CB5018"/>
    <w:rsid w:val="00CE2FF0"/>
    <w:rsid w:val="00CF3A95"/>
    <w:rsid w:val="00D01132"/>
    <w:rsid w:val="00D145E4"/>
    <w:rsid w:val="00D145F7"/>
    <w:rsid w:val="00D64A44"/>
    <w:rsid w:val="00D90B47"/>
    <w:rsid w:val="00E06B7A"/>
    <w:rsid w:val="00E078AC"/>
    <w:rsid w:val="00E5319A"/>
    <w:rsid w:val="00E57DF4"/>
    <w:rsid w:val="00E61D73"/>
    <w:rsid w:val="00E63801"/>
    <w:rsid w:val="00E656B8"/>
    <w:rsid w:val="00E7128B"/>
    <w:rsid w:val="00E736BF"/>
    <w:rsid w:val="00E90AEF"/>
    <w:rsid w:val="00E92ECE"/>
    <w:rsid w:val="00EA1821"/>
    <w:rsid w:val="00EB767A"/>
    <w:rsid w:val="00EC2BF8"/>
    <w:rsid w:val="00ED48BB"/>
    <w:rsid w:val="00EE4C4A"/>
    <w:rsid w:val="00EE7C74"/>
    <w:rsid w:val="00F16838"/>
    <w:rsid w:val="00F75D49"/>
    <w:rsid w:val="00F84DE2"/>
    <w:rsid w:val="00FA46CF"/>
    <w:rsid w:val="00FB0589"/>
    <w:rsid w:val="00FE14A9"/>
    <w:rsid w:val="00FE42D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C0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923"/>
    <w:rPr>
      <w:sz w:val="22"/>
      <w:szCs w:val="22"/>
    </w:rPr>
  </w:style>
  <w:style w:type="table" w:styleId="a7">
    <w:name w:val="Table Grid"/>
    <w:basedOn w:val="a1"/>
    <w:uiPriority w:val="59"/>
    <w:rsid w:val="002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29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C077A"/>
    <w:rPr>
      <w:rFonts w:ascii="Cambria" w:eastAsia="SimSun" w:hAnsi="Cambria" w:cs="Times New Roman"/>
      <w:b/>
      <w:bCs/>
      <w:sz w:val="26"/>
      <w:szCs w:val="26"/>
    </w:rPr>
  </w:style>
  <w:style w:type="character" w:styleId="aa">
    <w:name w:val="annotation reference"/>
    <w:uiPriority w:val="99"/>
    <w:semiHidden/>
    <w:unhideWhenUsed/>
    <w:rsid w:val="001959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9E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959E0"/>
    <w:rPr>
      <w:lang w:val="ru-RU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9E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959E0"/>
    <w:rPr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C0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923"/>
    <w:rPr>
      <w:sz w:val="22"/>
      <w:szCs w:val="22"/>
    </w:rPr>
  </w:style>
  <w:style w:type="table" w:styleId="a7">
    <w:name w:val="Table Grid"/>
    <w:basedOn w:val="a1"/>
    <w:uiPriority w:val="59"/>
    <w:rsid w:val="002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29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C077A"/>
    <w:rPr>
      <w:rFonts w:ascii="Cambria" w:eastAsia="SimSun" w:hAnsi="Cambria" w:cs="Times New Roman"/>
      <w:b/>
      <w:bCs/>
      <w:sz w:val="26"/>
      <w:szCs w:val="26"/>
    </w:rPr>
  </w:style>
  <w:style w:type="character" w:styleId="aa">
    <w:name w:val="annotation reference"/>
    <w:uiPriority w:val="99"/>
    <w:semiHidden/>
    <w:unhideWhenUsed/>
    <w:rsid w:val="001959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9E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959E0"/>
    <w:rPr>
      <w:lang w:val="ru-RU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9E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959E0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163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810F-CF3A-43A6-B98C-B671747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Gulzada Almagambetova</dc:creator>
  <cp:lastModifiedBy>Arman Mamayev</cp:lastModifiedBy>
  <cp:revision>2</cp:revision>
  <cp:lastPrinted>2016-12-11T12:40:00Z</cp:lastPrinted>
  <dcterms:created xsi:type="dcterms:W3CDTF">2016-12-11T13:27:00Z</dcterms:created>
  <dcterms:modified xsi:type="dcterms:W3CDTF">2016-12-11T13:27:00Z</dcterms:modified>
</cp:coreProperties>
</file>